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ED1" w:rsidRDefault="00A414AD">
      <w:pPr>
        <w:spacing w:line="200" w:lineRule="exact"/>
      </w:pPr>
      <w:r>
        <w:pict>
          <v:group id="_x0000_s1449" style="position:absolute;margin-left:48.25pt;margin-top:22.5pt;width:515.55pt;height:747.05pt;z-index:-1133;mso-position-horizontal-relative:page;mso-position-vertical-relative:page" coordorigin="965,450" coordsize="10311,14941">
            <v:shape id="_x0000_s1469" style="position:absolute;left:971;top:456;width:28;height:0" coordorigin="971,456" coordsize="28,0" path="m971,456r27,e" filled="f" strokeweight=".58pt">
              <v:path arrowok="t"/>
            </v:shape>
            <v:shape id="_x0000_s1468" style="position:absolute;left:980;top:470;width:8;height:0" coordorigin="980,470" coordsize="8,0" path="m980,470r9,e" filled="f" strokecolor="white" strokeweight="1pt">
              <v:path arrowok="t"/>
            </v:shape>
            <v:shape id="_x0000_s1467" style="position:absolute;left:980;top:465;width:18;height:0" coordorigin="980,465" coordsize="18,0" path="m980,465r18,e" filled="f" strokecolor="white" strokeweight=".52pt">
              <v:path arrowok="t"/>
            </v:shape>
            <v:shape id="_x0000_s1466" style="position:absolute;left:998;top:456;width:10244;height:0" coordorigin="998,456" coordsize="10244,0" path="m998,456r10245,e" filled="f" strokeweight=".58pt">
              <v:path arrowok="t"/>
            </v:shape>
            <v:shape id="_x0000_s1465" style="position:absolute;left:998;top:474;width:10244;height:0" coordorigin="998,474" coordsize="10244,0" path="m998,474r10245,e" filled="f" strokeweight=".58pt">
              <v:path arrowok="t"/>
            </v:shape>
            <v:shape id="_x0000_s1464" style="position:absolute;left:11243;top:456;width:28;height:0" coordorigin="11243,456" coordsize="28,0" path="m11243,456r27,e" filled="f" strokeweight=".58pt">
              <v:path arrowok="t"/>
            </v:shape>
            <v:shape id="_x0000_s1463" style="position:absolute;left:11252;top:470;width:8;height:0" coordorigin="11252,470" coordsize="8,0" path="m11252,470r9,e" filled="f" strokecolor="white" strokeweight="1pt">
              <v:path arrowok="t"/>
            </v:shape>
            <v:shape id="_x0000_s1462" style="position:absolute;left:11243;top:465;width:18;height:0" coordorigin="11243,465" coordsize="18,0" path="m11243,465r18,e" filled="f" strokecolor="white" strokeweight=".52pt">
              <v:path arrowok="t"/>
            </v:shape>
            <v:shape id="_x0000_s1461" style="position:absolute;left:984;top:460;width:0;height:14921" coordorigin="984,460" coordsize="0,14921" path="m984,460r,14922e" filled="f" strokeweight=".58pt">
              <v:path arrowok="t"/>
            </v:shape>
            <v:shape id="_x0000_s1460" style="position:absolute;left:994;top:479;width:0;height:14885" coordorigin="994,479" coordsize="0,14885" path="m994,479r,14885e" filled="f" strokeweight=".58pt">
              <v:path arrowok="t"/>
            </v:shape>
            <v:shape id="_x0000_s1459" style="position:absolute;left:11257;top:460;width:0;height:14921" coordorigin="11257,460" coordsize="0,14921" path="m11257,460r,14922e" filled="f" strokeweight=".58pt">
              <v:path arrowok="t"/>
            </v:shape>
            <v:shape id="_x0000_s1458" style="position:absolute;left:11248;top:479;width:0;height:14885" coordorigin="11248,479" coordsize="0,14885" path="m11248,479r,14885e" filled="f" strokeweight=".58pt">
              <v:path arrowok="t"/>
            </v:shape>
            <v:shape id="_x0000_s1457" style="position:absolute;left:971;top:15386;width:28;height:0" coordorigin="971,15386" coordsize="28,0" path="m971,15386r27,e" filled="f" strokeweight=".52pt">
              <v:path arrowok="t"/>
            </v:shape>
            <v:shape id="_x0000_s1456" style="position:absolute;left:980;top:15373;width:8;height:0" coordorigin="980,15373" coordsize="8,0" path="m980,15373r9,e" filled="f" strokecolor="white" strokeweight="1pt">
              <v:path arrowok="t"/>
            </v:shape>
            <v:shape id="_x0000_s1455" style="position:absolute;left:980;top:15377;width:18;height:0" coordorigin="980,15377" coordsize="18,0" path="m980,15377r18,e" filled="f" strokecolor="white" strokeweight=".58pt">
              <v:path arrowok="t"/>
            </v:shape>
            <v:shape id="_x0000_s1454" style="position:absolute;left:998;top:15386;width:10244;height:0" coordorigin="998,15386" coordsize="10244,0" path="m998,15386r10245,e" filled="f" strokeweight=".52pt">
              <v:path arrowok="t"/>
            </v:shape>
            <v:shape id="_x0000_s1453" style="position:absolute;left:998;top:15368;width:10244;height:0" coordorigin="998,15368" coordsize="10244,0" path="m998,15368r10245,e" filled="f" strokeweight=".52pt">
              <v:path arrowok="t"/>
            </v:shape>
            <v:shape id="_x0000_s1452" style="position:absolute;left:11243;top:15386;width:28;height:0" coordorigin="11243,15386" coordsize="28,0" path="m11243,15386r27,e" filled="f" strokeweight=".52pt">
              <v:path arrowok="t"/>
            </v:shape>
            <v:shape id="_x0000_s1451" style="position:absolute;left:11252;top:15373;width:8;height:0" coordorigin="11252,15373" coordsize="8,0" path="m11252,15373r9,e" filled="f" strokecolor="white" strokeweight="1pt">
              <v:path arrowok="t"/>
            </v:shape>
            <v:shape id="_x0000_s1450" style="position:absolute;left:11243;top:15377;width:18;height:0" coordorigin="11243,15377" coordsize="18,0" path="m11243,15377r18,e" filled="f" strokecolor="white" strokeweight=".58pt">
              <v:path arrowok="t"/>
            </v:shape>
            <w10:wrap anchorx="page" anchory="page"/>
          </v:group>
        </w:pict>
      </w:r>
    </w:p>
    <w:p w:rsidR="00D81ED1" w:rsidRDefault="00D81ED1">
      <w:pPr>
        <w:spacing w:line="200" w:lineRule="exact"/>
      </w:pPr>
    </w:p>
    <w:p w:rsidR="00D81ED1" w:rsidRDefault="00D81ED1">
      <w:pPr>
        <w:spacing w:line="200" w:lineRule="exact"/>
      </w:pPr>
    </w:p>
    <w:p w:rsidR="00D81ED1" w:rsidRDefault="00D81ED1">
      <w:pPr>
        <w:spacing w:before="12" w:line="220" w:lineRule="exact"/>
        <w:rPr>
          <w:sz w:val="22"/>
          <w:szCs w:val="22"/>
        </w:rPr>
      </w:pPr>
    </w:p>
    <w:p w:rsidR="00D81ED1" w:rsidRDefault="00D81ED1">
      <w:pPr>
        <w:ind w:left="154"/>
      </w:pPr>
    </w:p>
    <w:p w:rsidR="00D81ED1" w:rsidRDefault="0055233B">
      <w:pPr>
        <w:spacing w:before="7" w:line="180" w:lineRule="exact"/>
        <w:rPr>
          <w:sz w:val="18"/>
          <w:szCs w:val="18"/>
        </w:rPr>
      </w:pPr>
      <w:r>
        <w:rPr>
          <w:rFonts w:ascii="Comic Sans MS" w:eastAsia="Comic Sans MS" w:hAnsi="Comic Sans MS" w:cs="Comic Sans MS"/>
          <w:b/>
          <w:noProof/>
          <w:color w:val="0070BF"/>
          <w:w w:val="99"/>
          <w:position w:val="1"/>
          <w:sz w:val="34"/>
          <w:szCs w:val="34"/>
          <w:lang w:val="en-IE" w:eastAsia="en-IE"/>
        </w:rPr>
        <w:drawing>
          <wp:anchor distT="0" distB="0" distL="114300" distR="114300" simplePos="0" relativeHeight="503316391" behindDoc="0" locked="0" layoutInCell="1" allowOverlap="1">
            <wp:simplePos x="0" y="0"/>
            <wp:positionH relativeFrom="margin">
              <wp:align>center</wp:align>
            </wp:positionH>
            <wp:positionV relativeFrom="paragraph">
              <wp:posOffset>5080</wp:posOffset>
            </wp:positionV>
            <wp:extent cx="1428750" cy="16002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hool crest.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600200"/>
                    </a:xfrm>
                    <a:prstGeom prst="rect">
                      <a:avLst/>
                    </a:prstGeom>
                  </pic:spPr>
                </pic:pic>
              </a:graphicData>
            </a:graphic>
          </wp:anchor>
        </w:drawing>
      </w:r>
    </w:p>
    <w:p w:rsidR="00D81ED1" w:rsidRDefault="00D81ED1">
      <w:pPr>
        <w:spacing w:line="200" w:lineRule="exact"/>
      </w:pPr>
    </w:p>
    <w:p w:rsidR="00D81ED1" w:rsidRDefault="00D81ED1">
      <w:pPr>
        <w:spacing w:line="200" w:lineRule="exact"/>
      </w:pPr>
    </w:p>
    <w:p w:rsidR="00D81ED1" w:rsidRDefault="00A14EBB">
      <w:pPr>
        <w:spacing w:line="200" w:lineRule="exact"/>
      </w:pPr>
      <w:r w:rsidRPr="00E60727">
        <w:rPr>
          <w:noProof/>
          <w:lang w:val="en-IE" w:eastAsia="en-IE"/>
        </w:rPr>
        <w:drawing>
          <wp:inline distT="0" distB="0" distL="0" distR="0" wp14:anchorId="1B060F0D" wp14:editId="527C2303">
            <wp:extent cx="1820383" cy="2041551"/>
            <wp:effectExtent l="19050" t="0" r="8417"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11956" cy="2032100"/>
                    </a:xfrm>
                    <a:prstGeom prst="rect">
                      <a:avLst/>
                    </a:prstGeom>
                    <a:noFill/>
                    <a:ln w="9525">
                      <a:noFill/>
                      <a:miter lim="800000"/>
                      <a:headEnd/>
                      <a:tailEnd/>
                    </a:ln>
                  </pic:spPr>
                </pic:pic>
              </a:graphicData>
            </a:graphic>
          </wp:inline>
        </w:drawing>
      </w:r>
      <w:r>
        <w:rPr>
          <w:noProof/>
          <w:lang w:val="en-IE" w:eastAsia="en-IE"/>
        </w:rPr>
        <w:drawing>
          <wp:inline distT="0" distB="0" distL="0" distR="0">
            <wp:extent cx="1428750" cy="1600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hool crest.jpg"/>
                    <pic:cNvPicPr/>
                  </pic:nvPicPr>
                  <pic:blipFill>
                    <a:blip r:embed="rId6">
                      <a:extLst>
                        <a:ext uri="{28A0092B-C50C-407E-A947-70E740481C1C}">
                          <a14:useLocalDpi xmlns:a14="http://schemas.microsoft.com/office/drawing/2010/main" val="0"/>
                        </a:ext>
                      </a:extLst>
                    </a:blip>
                    <a:stretch>
                      <a:fillRect/>
                    </a:stretch>
                  </pic:blipFill>
                  <pic:spPr>
                    <a:xfrm>
                      <a:off x="0" y="0"/>
                      <a:ext cx="1428750" cy="1600200"/>
                    </a:xfrm>
                    <a:prstGeom prst="rect">
                      <a:avLst/>
                    </a:prstGeom>
                  </pic:spPr>
                </pic:pic>
              </a:graphicData>
            </a:graphic>
          </wp:inline>
        </w:drawing>
      </w:r>
    </w:p>
    <w:p w:rsidR="00D81ED1" w:rsidRDefault="00D81ED1">
      <w:pPr>
        <w:spacing w:line="200" w:lineRule="exact"/>
      </w:pPr>
    </w:p>
    <w:p w:rsidR="00D81ED1" w:rsidRDefault="00D81ED1">
      <w:pPr>
        <w:spacing w:line="200" w:lineRule="exact"/>
      </w:pPr>
    </w:p>
    <w:p w:rsidR="00A14EBB" w:rsidRDefault="00A14EBB">
      <w:pPr>
        <w:spacing w:line="200" w:lineRule="exact"/>
      </w:pPr>
    </w:p>
    <w:p w:rsidR="00A14EBB" w:rsidRDefault="00A14EBB">
      <w:pPr>
        <w:spacing w:line="200" w:lineRule="exact"/>
      </w:pPr>
    </w:p>
    <w:p w:rsidR="00D81ED1" w:rsidRDefault="00D81ED1">
      <w:pPr>
        <w:spacing w:line="200" w:lineRule="exact"/>
      </w:pPr>
    </w:p>
    <w:p w:rsidR="0055233B" w:rsidRDefault="0055233B">
      <w:pPr>
        <w:spacing w:line="200" w:lineRule="exact"/>
      </w:pPr>
    </w:p>
    <w:p w:rsidR="0055233B" w:rsidRDefault="0055233B">
      <w:pPr>
        <w:spacing w:line="200" w:lineRule="exact"/>
      </w:pPr>
    </w:p>
    <w:p w:rsidR="0055233B" w:rsidRDefault="0055233B">
      <w:pPr>
        <w:spacing w:line="200" w:lineRule="exact"/>
      </w:pPr>
    </w:p>
    <w:p w:rsidR="0055233B" w:rsidRDefault="0055233B">
      <w:pPr>
        <w:spacing w:line="200" w:lineRule="exact"/>
      </w:pPr>
    </w:p>
    <w:p w:rsidR="0055233B" w:rsidRDefault="0055233B">
      <w:pPr>
        <w:spacing w:line="200" w:lineRule="exact"/>
      </w:pPr>
    </w:p>
    <w:p w:rsidR="0055233B" w:rsidRDefault="0055233B">
      <w:pPr>
        <w:spacing w:line="200" w:lineRule="exact"/>
      </w:pPr>
    </w:p>
    <w:p w:rsidR="0055233B" w:rsidRDefault="0055233B">
      <w:pPr>
        <w:spacing w:line="200" w:lineRule="exact"/>
      </w:pPr>
    </w:p>
    <w:p w:rsidR="00A14EBB" w:rsidRDefault="00A14EBB">
      <w:pPr>
        <w:spacing w:line="420" w:lineRule="exact"/>
        <w:ind w:left="2724" w:right="2726"/>
        <w:jc w:val="center"/>
        <w:rPr>
          <w:rFonts w:ascii="Comic Sans MS" w:eastAsia="Comic Sans MS" w:hAnsi="Comic Sans MS" w:cs="Comic Sans MS"/>
          <w:b/>
          <w:color w:val="0070BF"/>
          <w:w w:val="99"/>
          <w:position w:val="1"/>
          <w:sz w:val="34"/>
          <w:szCs w:val="34"/>
        </w:rPr>
      </w:pPr>
    </w:p>
    <w:p w:rsidR="0055233B" w:rsidRDefault="0055233B">
      <w:pPr>
        <w:spacing w:line="420" w:lineRule="exact"/>
        <w:ind w:left="2724" w:right="2726"/>
        <w:jc w:val="center"/>
        <w:rPr>
          <w:rFonts w:ascii="Comic Sans MS" w:eastAsia="Comic Sans MS" w:hAnsi="Comic Sans MS" w:cs="Comic Sans MS"/>
          <w:b/>
          <w:color w:val="0070BF"/>
          <w:w w:val="99"/>
          <w:position w:val="1"/>
          <w:sz w:val="34"/>
          <w:szCs w:val="34"/>
        </w:rPr>
      </w:pPr>
      <w:r>
        <w:rPr>
          <w:rFonts w:ascii="Comic Sans MS" w:eastAsia="Comic Sans MS" w:hAnsi="Comic Sans MS" w:cs="Comic Sans MS"/>
          <w:b/>
          <w:color w:val="0070BF"/>
          <w:w w:val="99"/>
          <w:position w:val="1"/>
          <w:sz w:val="34"/>
          <w:szCs w:val="34"/>
        </w:rPr>
        <w:t>St Paul’s N.S.</w:t>
      </w:r>
    </w:p>
    <w:p w:rsidR="00D81ED1" w:rsidRDefault="00A14EBB">
      <w:pPr>
        <w:spacing w:line="420" w:lineRule="exact"/>
        <w:ind w:left="2724" w:right="2726"/>
        <w:jc w:val="center"/>
        <w:rPr>
          <w:rFonts w:ascii="Comic Sans MS" w:eastAsia="Comic Sans MS" w:hAnsi="Comic Sans MS" w:cs="Comic Sans MS"/>
          <w:sz w:val="34"/>
          <w:szCs w:val="34"/>
        </w:rPr>
      </w:pPr>
      <w:r>
        <w:rPr>
          <w:rFonts w:ascii="Comic Sans MS" w:eastAsia="Comic Sans MS" w:hAnsi="Comic Sans MS" w:cs="Comic Sans MS"/>
          <w:b/>
          <w:color w:val="0070BF"/>
          <w:w w:val="99"/>
          <w:position w:val="1"/>
          <w:sz w:val="34"/>
          <w:szCs w:val="34"/>
        </w:rPr>
        <w:t>Whole</w:t>
      </w:r>
      <w:r>
        <w:rPr>
          <w:rFonts w:ascii="Comic Sans MS" w:eastAsia="Comic Sans MS" w:hAnsi="Comic Sans MS" w:cs="Comic Sans MS"/>
          <w:b/>
          <w:color w:val="0070BF"/>
          <w:position w:val="1"/>
          <w:sz w:val="34"/>
          <w:szCs w:val="34"/>
        </w:rPr>
        <w:t xml:space="preserve"> </w:t>
      </w:r>
      <w:r>
        <w:rPr>
          <w:rFonts w:ascii="Comic Sans MS" w:eastAsia="Comic Sans MS" w:hAnsi="Comic Sans MS" w:cs="Comic Sans MS"/>
          <w:b/>
          <w:color w:val="0070BF"/>
          <w:w w:val="99"/>
          <w:position w:val="1"/>
          <w:sz w:val="34"/>
          <w:szCs w:val="34"/>
        </w:rPr>
        <w:t>School</w:t>
      </w:r>
      <w:r>
        <w:rPr>
          <w:rFonts w:ascii="Comic Sans MS" w:eastAsia="Comic Sans MS" w:hAnsi="Comic Sans MS" w:cs="Comic Sans MS"/>
          <w:b/>
          <w:color w:val="0070BF"/>
          <w:position w:val="1"/>
          <w:sz w:val="34"/>
          <w:szCs w:val="34"/>
        </w:rPr>
        <w:t xml:space="preserve"> </w:t>
      </w:r>
      <w:r>
        <w:rPr>
          <w:rFonts w:ascii="Comic Sans MS" w:eastAsia="Comic Sans MS" w:hAnsi="Comic Sans MS" w:cs="Comic Sans MS"/>
          <w:b/>
          <w:color w:val="0070BF"/>
          <w:w w:val="99"/>
          <w:position w:val="1"/>
          <w:sz w:val="34"/>
          <w:szCs w:val="34"/>
        </w:rPr>
        <w:t>Policy</w:t>
      </w:r>
    </w:p>
    <w:p w:rsidR="00D81ED1" w:rsidRDefault="00D81ED1">
      <w:pPr>
        <w:spacing w:before="17" w:line="240" w:lineRule="exact"/>
        <w:rPr>
          <w:sz w:val="24"/>
          <w:szCs w:val="24"/>
        </w:rPr>
      </w:pPr>
    </w:p>
    <w:p w:rsidR="00D81ED1" w:rsidRDefault="00A14EBB">
      <w:pPr>
        <w:ind w:left="4098" w:right="4098"/>
        <w:jc w:val="center"/>
        <w:rPr>
          <w:rFonts w:ascii="Comic Sans MS" w:eastAsia="Comic Sans MS" w:hAnsi="Comic Sans MS" w:cs="Comic Sans MS"/>
          <w:sz w:val="34"/>
          <w:szCs w:val="34"/>
        </w:rPr>
      </w:pPr>
      <w:r>
        <w:rPr>
          <w:rFonts w:ascii="Comic Sans MS" w:eastAsia="Comic Sans MS" w:hAnsi="Comic Sans MS" w:cs="Comic Sans MS"/>
          <w:b/>
          <w:color w:val="0070BF"/>
          <w:w w:val="99"/>
          <w:sz w:val="34"/>
          <w:szCs w:val="34"/>
        </w:rPr>
        <w:t>for</w:t>
      </w:r>
    </w:p>
    <w:p w:rsidR="00D81ED1" w:rsidRDefault="00D81ED1">
      <w:pPr>
        <w:spacing w:before="18" w:line="240" w:lineRule="exact"/>
        <w:rPr>
          <w:sz w:val="24"/>
          <w:szCs w:val="24"/>
        </w:rPr>
      </w:pPr>
    </w:p>
    <w:p w:rsidR="00D81ED1" w:rsidRDefault="00A14EBB">
      <w:pPr>
        <w:spacing w:line="369" w:lineRule="auto"/>
        <w:ind w:left="1385" w:right="1390"/>
        <w:jc w:val="center"/>
        <w:rPr>
          <w:rFonts w:ascii="Comic Sans MS" w:eastAsia="Comic Sans MS" w:hAnsi="Comic Sans MS" w:cs="Comic Sans MS"/>
          <w:sz w:val="34"/>
          <w:szCs w:val="34"/>
        </w:rPr>
        <w:sectPr w:rsidR="00D81ED1">
          <w:type w:val="continuous"/>
          <w:pgSz w:w="12240" w:h="15840"/>
          <w:pgMar w:top="1480" w:right="1720" w:bottom="280" w:left="1720" w:header="720" w:footer="720" w:gutter="0"/>
          <w:cols w:space="720"/>
        </w:sectPr>
      </w:pPr>
      <w:r>
        <w:rPr>
          <w:rFonts w:ascii="Comic Sans MS" w:eastAsia="Comic Sans MS" w:hAnsi="Comic Sans MS" w:cs="Comic Sans MS"/>
          <w:b/>
          <w:color w:val="0070BF"/>
          <w:w w:val="99"/>
          <w:sz w:val="34"/>
          <w:szCs w:val="34"/>
        </w:rPr>
        <w:t>Special</w:t>
      </w:r>
      <w:r>
        <w:rPr>
          <w:rFonts w:ascii="Comic Sans MS" w:eastAsia="Comic Sans MS" w:hAnsi="Comic Sans MS" w:cs="Comic Sans MS"/>
          <w:b/>
          <w:color w:val="0070BF"/>
          <w:sz w:val="34"/>
          <w:szCs w:val="34"/>
        </w:rPr>
        <w:t xml:space="preserve"> </w:t>
      </w:r>
      <w:r>
        <w:rPr>
          <w:rFonts w:ascii="Comic Sans MS" w:eastAsia="Comic Sans MS" w:hAnsi="Comic Sans MS" w:cs="Comic Sans MS"/>
          <w:b/>
          <w:color w:val="0070BF"/>
          <w:w w:val="99"/>
          <w:sz w:val="34"/>
          <w:szCs w:val="34"/>
        </w:rPr>
        <w:t>Education</w:t>
      </w:r>
      <w:r>
        <w:rPr>
          <w:rFonts w:ascii="Comic Sans MS" w:eastAsia="Comic Sans MS" w:hAnsi="Comic Sans MS" w:cs="Comic Sans MS"/>
          <w:b/>
          <w:color w:val="0070BF"/>
          <w:sz w:val="34"/>
          <w:szCs w:val="34"/>
        </w:rPr>
        <w:t xml:space="preserve"> </w:t>
      </w:r>
      <w:r>
        <w:rPr>
          <w:rFonts w:ascii="Comic Sans MS" w:eastAsia="Comic Sans MS" w:hAnsi="Comic Sans MS" w:cs="Comic Sans MS"/>
          <w:b/>
          <w:color w:val="0070BF"/>
          <w:w w:val="99"/>
          <w:sz w:val="34"/>
          <w:szCs w:val="34"/>
        </w:rPr>
        <w:t>Teaching</w:t>
      </w:r>
      <w:r>
        <w:rPr>
          <w:rFonts w:ascii="Comic Sans MS" w:eastAsia="Comic Sans MS" w:hAnsi="Comic Sans MS" w:cs="Comic Sans MS"/>
          <w:b/>
          <w:color w:val="0070BF"/>
          <w:sz w:val="34"/>
          <w:szCs w:val="34"/>
        </w:rPr>
        <w:t xml:space="preserve"> </w:t>
      </w:r>
      <w:r>
        <w:rPr>
          <w:rFonts w:ascii="Comic Sans MS" w:eastAsia="Comic Sans MS" w:hAnsi="Comic Sans MS" w:cs="Comic Sans MS"/>
          <w:b/>
          <w:color w:val="0070BF"/>
          <w:w w:val="99"/>
          <w:sz w:val="34"/>
          <w:szCs w:val="34"/>
        </w:rPr>
        <w:t xml:space="preserve">(S.E.T.) </w:t>
      </w:r>
    </w:p>
    <w:p w:rsidR="00D81ED1" w:rsidRDefault="00A414AD">
      <w:pPr>
        <w:spacing w:line="200" w:lineRule="exact"/>
      </w:pPr>
      <w:r>
        <w:lastRenderedPageBreak/>
        <w:pict>
          <v:group id="_x0000_s1427" style="position:absolute;margin-left:48.25pt;margin-top:22.5pt;width:515.55pt;height:747.05pt;z-index:-1132;mso-position-horizontal-relative:page;mso-position-vertical-relative:page" coordorigin="965,450" coordsize="10311,14941">
            <v:shape id="_x0000_s1447" style="position:absolute;left:971;top:456;width:28;height:0" coordorigin="971,456" coordsize="28,0" path="m971,456r27,e" filled="f" strokeweight=".58pt">
              <v:path arrowok="t"/>
            </v:shape>
            <v:shape id="_x0000_s1446" style="position:absolute;left:980;top:470;width:8;height:0" coordorigin="980,470" coordsize="8,0" path="m980,470r9,e" filled="f" strokecolor="white" strokeweight="1pt">
              <v:path arrowok="t"/>
            </v:shape>
            <v:shape id="_x0000_s1445" style="position:absolute;left:980;top:465;width:18;height:0" coordorigin="980,465" coordsize="18,0" path="m980,465r18,e" filled="f" strokecolor="white" strokeweight=".52pt">
              <v:path arrowok="t"/>
            </v:shape>
            <v:shape id="_x0000_s1444" style="position:absolute;left:998;top:456;width:10244;height:0" coordorigin="998,456" coordsize="10244,0" path="m998,456r10245,e" filled="f" strokeweight=".58pt">
              <v:path arrowok="t"/>
            </v:shape>
            <v:shape id="_x0000_s1443" style="position:absolute;left:998;top:474;width:10244;height:0" coordorigin="998,474" coordsize="10244,0" path="m998,474r10245,e" filled="f" strokeweight=".58pt">
              <v:path arrowok="t"/>
            </v:shape>
            <v:shape id="_x0000_s1442" style="position:absolute;left:11243;top:456;width:28;height:0" coordorigin="11243,456" coordsize="28,0" path="m11243,456r27,e" filled="f" strokeweight=".58pt">
              <v:path arrowok="t"/>
            </v:shape>
            <v:shape id="_x0000_s1441" style="position:absolute;left:11252;top:470;width:8;height:0" coordorigin="11252,470" coordsize="8,0" path="m11252,470r9,e" filled="f" strokecolor="white" strokeweight="1pt">
              <v:path arrowok="t"/>
            </v:shape>
            <v:shape id="_x0000_s1440" style="position:absolute;left:11243;top:465;width:18;height:0" coordorigin="11243,465" coordsize="18,0" path="m11243,465r18,e" filled="f" strokecolor="white" strokeweight=".52pt">
              <v:path arrowok="t"/>
            </v:shape>
            <v:shape id="_x0000_s1439" style="position:absolute;left:984;top:460;width:0;height:14921" coordorigin="984,460" coordsize="0,14921" path="m984,460r,14922e" filled="f" strokeweight=".58pt">
              <v:path arrowok="t"/>
            </v:shape>
            <v:shape id="_x0000_s1438" style="position:absolute;left:994;top:479;width:0;height:14885" coordorigin="994,479" coordsize="0,14885" path="m994,479r,14885e" filled="f" strokeweight=".58pt">
              <v:path arrowok="t"/>
            </v:shape>
            <v:shape id="_x0000_s1437" style="position:absolute;left:11257;top:460;width:0;height:14921" coordorigin="11257,460" coordsize="0,14921" path="m11257,460r,14922e" filled="f" strokeweight=".58pt">
              <v:path arrowok="t"/>
            </v:shape>
            <v:shape id="_x0000_s1436" style="position:absolute;left:11248;top:479;width:0;height:14885" coordorigin="11248,479" coordsize="0,14885" path="m11248,479r,14885e" filled="f" strokeweight=".58pt">
              <v:path arrowok="t"/>
            </v:shape>
            <v:shape id="_x0000_s1435" style="position:absolute;left:971;top:15386;width:28;height:0" coordorigin="971,15386" coordsize="28,0" path="m971,15386r27,e" filled="f" strokeweight=".52pt">
              <v:path arrowok="t"/>
            </v:shape>
            <v:shape id="_x0000_s1434" style="position:absolute;left:980;top:15373;width:8;height:0" coordorigin="980,15373" coordsize="8,0" path="m980,15373r9,e" filled="f" strokecolor="white" strokeweight="1pt">
              <v:path arrowok="t"/>
            </v:shape>
            <v:shape id="_x0000_s1433" style="position:absolute;left:980;top:15377;width:18;height:0" coordorigin="980,15377" coordsize="18,0" path="m980,15377r18,e" filled="f" strokecolor="white" strokeweight=".58pt">
              <v:path arrowok="t"/>
            </v:shape>
            <v:shape id="_x0000_s1432" style="position:absolute;left:998;top:15386;width:10244;height:0" coordorigin="998,15386" coordsize="10244,0" path="m998,15386r10245,e" filled="f" strokeweight=".52pt">
              <v:path arrowok="t"/>
            </v:shape>
            <v:shape id="_x0000_s1431" style="position:absolute;left:998;top:15368;width:10244;height:0" coordorigin="998,15368" coordsize="10244,0" path="m998,15368r10245,e" filled="f" strokeweight=".52pt">
              <v:path arrowok="t"/>
            </v:shape>
            <v:shape id="_x0000_s1430" style="position:absolute;left:11243;top:15386;width:28;height:0" coordorigin="11243,15386" coordsize="28,0" path="m11243,15386r27,e" filled="f" strokeweight=".52pt">
              <v:path arrowok="t"/>
            </v:shape>
            <v:shape id="_x0000_s1429" style="position:absolute;left:11252;top:15373;width:8;height:0" coordorigin="11252,15373" coordsize="8,0" path="m11252,15373r9,e" filled="f" strokecolor="white" strokeweight="1pt">
              <v:path arrowok="t"/>
            </v:shape>
            <v:shape id="_x0000_s1428" style="position:absolute;left:11243;top:15377;width:18;height:0" coordorigin="11243,15377" coordsize="18,0" path="m11243,15377r18,e" filled="f" strokecolor="white" strokeweight=".58pt">
              <v:path arrowok="t"/>
            </v:shape>
            <w10:wrap anchorx="page" anchory="page"/>
          </v:group>
        </w:pict>
      </w:r>
    </w:p>
    <w:p w:rsidR="00D81ED1" w:rsidRDefault="00D81ED1">
      <w:pPr>
        <w:spacing w:line="200" w:lineRule="exact"/>
      </w:pPr>
    </w:p>
    <w:p w:rsidR="00D81ED1" w:rsidRDefault="00A14EBB">
      <w:pPr>
        <w:spacing w:before="3" w:line="284" w:lineRule="auto"/>
        <w:ind w:left="154" w:right="989"/>
        <w:rPr>
          <w:rFonts w:ascii="Comic Sans MS" w:eastAsia="Comic Sans MS" w:hAnsi="Comic Sans MS" w:cs="Comic Sans MS"/>
          <w:sz w:val="21"/>
          <w:szCs w:val="21"/>
        </w:rPr>
      </w:pP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updated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collaboration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staff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academic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w:t>
      </w:r>
      <w:r>
        <w:rPr>
          <w:rFonts w:ascii="Comic Sans MS" w:eastAsia="Comic Sans MS" w:hAnsi="Comic Sans MS" w:cs="Comic Sans MS"/>
          <w:sz w:val="21"/>
          <w:szCs w:val="21"/>
        </w:rPr>
        <w:t xml:space="preserve"> </w:t>
      </w:r>
      <w:r w:rsidR="001B275D">
        <w:rPr>
          <w:rFonts w:ascii="Comic Sans MS" w:eastAsia="Comic Sans MS" w:hAnsi="Comic Sans MS" w:cs="Comic Sans MS"/>
          <w:w w:val="103"/>
          <w:sz w:val="21"/>
          <w:szCs w:val="21"/>
        </w:rPr>
        <w:t>2022-2023 after we opened our first SEN class in September 2022 and welcomed 6 children with ASD</w:t>
      </w:r>
      <w:r>
        <w:rPr>
          <w:rFonts w:ascii="Comic Sans MS" w:eastAsia="Comic Sans MS" w:hAnsi="Comic Sans MS" w:cs="Comic Sans MS"/>
          <w:w w:val="103"/>
          <w:sz w:val="21"/>
          <w:szCs w:val="21"/>
        </w:rPr>
        <w:t>.</w:t>
      </w:r>
    </w:p>
    <w:p w:rsidR="00D81ED1" w:rsidRDefault="00D81ED1">
      <w:pPr>
        <w:spacing w:line="200" w:lineRule="exact"/>
      </w:pPr>
    </w:p>
    <w:p w:rsidR="00D81ED1" w:rsidRDefault="00D81ED1">
      <w:pPr>
        <w:spacing w:line="200" w:lineRule="exact"/>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1.Introductory Statement</w:t>
      </w:r>
    </w:p>
    <w:p w:rsidR="00D81ED1" w:rsidRDefault="00D81ED1">
      <w:pPr>
        <w:spacing w:before="17" w:line="240" w:lineRule="exact"/>
        <w:rPr>
          <w:sz w:val="24"/>
          <w:szCs w:val="24"/>
        </w:rPr>
      </w:pPr>
    </w:p>
    <w:p w:rsidR="00D81ED1" w:rsidRDefault="00A14EBB">
      <w:pPr>
        <w:spacing w:before="3"/>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Situation</w:t>
      </w:r>
    </w:p>
    <w:p w:rsidR="00D81ED1" w:rsidRDefault="00D81ED1">
      <w:pPr>
        <w:spacing w:before="3" w:line="240" w:lineRule="exact"/>
        <w:rPr>
          <w:sz w:val="24"/>
          <w:szCs w:val="24"/>
        </w:rPr>
      </w:pPr>
    </w:p>
    <w:p w:rsidR="00A14EBB" w:rsidRPr="00A14EBB" w:rsidRDefault="00A14EBB" w:rsidP="00A14EBB">
      <w:pPr>
        <w:jc w:val="both"/>
        <w:rPr>
          <w:rFonts w:asciiTheme="minorHAnsi" w:eastAsiaTheme="minorHAnsi" w:hAnsiTheme="minorHAnsi" w:cstheme="minorBidi"/>
          <w:sz w:val="24"/>
          <w:szCs w:val="24"/>
          <w:lang w:val="en-IE"/>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sidRPr="00A14EBB">
        <w:rPr>
          <w:rFonts w:asciiTheme="minorHAnsi" w:eastAsiaTheme="minorHAnsi" w:hAnsiTheme="minorHAnsi" w:cstheme="minorBidi"/>
          <w:sz w:val="24"/>
          <w:szCs w:val="24"/>
          <w:lang w:val="en-IE"/>
        </w:rPr>
        <w:t xml:space="preserve">This draft policy on SEN provision in St. Paul’s NS, </w:t>
      </w:r>
      <w:proofErr w:type="spellStart"/>
      <w:r w:rsidRPr="00A14EBB">
        <w:rPr>
          <w:rFonts w:asciiTheme="minorHAnsi" w:eastAsiaTheme="minorHAnsi" w:hAnsiTheme="minorHAnsi" w:cstheme="minorBidi"/>
          <w:sz w:val="24"/>
          <w:szCs w:val="24"/>
          <w:lang w:val="en-IE"/>
        </w:rPr>
        <w:t>Walshestown</w:t>
      </w:r>
      <w:proofErr w:type="spellEnd"/>
      <w:r w:rsidRPr="00A14EBB">
        <w:rPr>
          <w:rFonts w:asciiTheme="minorHAnsi" w:eastAsiaTheme="minorHAnsi" w:hAnsiTheme="minorHAnsi" w:cstheme="minorBidi"/>
          <w:sz w:val="24"/>
          <w:szCs w:val="24"/>
          <w:lang w:val="en-IE"/>
        </w:rPr>
        <w:t xml:space="preserve">, was originally drawn up by the Principal, class teachers and special education team at a series of consultative meetings, which took place between September 2007 and May 2009. </w:t>
      </w:r>
      <w:r w:rsidR="001B275D">
        <w:rPr>
          <w:rFonts w:asciiTheme="minorHAnsi" w:eastAsiaTheme="minorHAnsi" w:hAnsiTheme="minorHAnsi" w:cstheme="minorBidi"/>
          <w:sz w:val="24"/>
          <w:szCs w:val="24"/>
          <w:lang w:val="en-IE"/>
        </w:rPr>
        <w:t xml:space="preserve"> It was updated in December 2022</w:t>
      </w:r>
      <w:r w:rsidRPr="00A14EBB">
        <w:rPr>
          <w:rFonts w:asciiTheme="minorHAnsi" w:eastAsiaTheme="minorHAnsi" w:hAnsiTheme="minorHAnsi" w:cstheme="minorBidi"/>
          <w:sz w:val="24"/>
          <w:szCs w:val="24"/>
          <w:lang w:val="en-IE"/>
        </w:rPr>
        <w:t>, following a series of meetings</w:t>
      </w:r>
      <w:r w:rsidR="003E71B9">
        <w:rPr>
          <w:rFonts w:asciiTheme="minorHAnsi" w:eastAsiaTheme="minorHAnsi" w:hAnsiTheme="minorHAnsi" w:cstheme="minorBidi"/>
          <w:sz w:val="24"/>
          <w:szCs w:val="24"/>
          <w:lang w:val="en-IE"/>
        </w:rPr>
        <w:t xml:space="preserve"> and consultation with members of the PC</w:t>
      </w:r>
      <w:r w:rsidRPr="00A14EBB">
        <w:rPr>
          <w:rFonts w:asciiTheme="minorHAnsi" w:eastAsiaTheme="minorHAnsi" w:hAnsiTheme="minorHAnsi" w:cstheme="minorBidi"/>
          <w:sz w:val="24"/>
          <w:szCs w:val="24"/>
          <w:lang w:val="en-IE"/>
        </w:rPr>
        <w:t>, taking cognisance of directives contained in:</w:t>
      </w:r>
    </w:p>
    <w:p w:rsidR="00A14EBB" w:rsidRPr="00A14EBB" w:rsidRDefault="00A14EBB" w:rsidP="00A14EBB">
      <w:pPr>
        <w:numPr>
          <w:ilvl w:val="0"/>
          <w:numId w:val="2"/>
        </w:numPr>
        <w:spacing w:after="200" w:line="276" w:lineRule="auto"/>
        <w:contextualSpacing/>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The 1998 Education Act;</w:t>
      </w:r>
    </w:p>
    <w:p w:rsidR="00A14EBB" w:rsidRPr="00A14EBB" w:rsidRDefault="00A14EBB" w:rsidP="00A14EBB">
      <w:pPr>
        <w:numPr>
          <w:ilvl w:val="0"/>
          <w:numId w:val="2"/>
        </w:numPr>
        <w:spacing w:after="200" w:line="276" w:lineRule="auto"/>
        <w:contextualSpacing/>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The Learning Support Guidelines (2000);</w:t>
      </w:r>
    </w:p>
    <w:p w:rsidR="00A14EBB" w:rsidRPr="00A14EBB" w:rsidRDefault="00A14EBB" w:rsidP="00A14EBB">
      <w:pPr>
        <w:numPr>
          <w:ilvl w:val="0"/>
          <w:numId w:val="2"/>
        </w:numPr>
        <w:spacing w:after="200" w:line="276" w:lineRule="auto"/>
        <w:contextualSpacing/>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The Education for Persons with Special Educational Needs Act (EPSEN) 2004;</w:t>
      </w:r>
    </w:p>
    <w:p w:rsidR="00A14EBB" w:rsidRPr="00A14EBB" w:rsidRDefault="00A14EBB" w:rsidP="00A14EBB">
      <w:pPr>
        <w:numPr>
          <w:ilvl w:val="0"/>
          <w:numId w:val="2"/>
        </w:numPr>
        <w:spacing w:after="200" w:line="276" w:lineRule="auto"/>
        <w:contextualSpacing/>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Recent Department of Education and Skill Circulars- Circular 02/05 and 13/17 outlining the new model of support.</w:t>
      </w:r>
    </w:p>
    <w:p w:rsidR="00A14EBB" w:rsidRPr="00A14EBB" w:rsidRDefault="00A14EBB" w:rsidP="00A14EBB">
      <w:pPr>
        <w:spacing w:after="200" w:line="276" w:lineRule="auto"/>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The purpose of this policy is to provide practical guidance for teachers, parents and interested persons on the provision of effective support to pupils experiencing low achievement and/or learning difficulties.  In addition, to enable children with special educational needs to join in the normal activities of the school along with other children.</w:t>
      </w:r>
    </w:p>
    <w:p w:rsidR="00A14EBB" w:rsidRPr="00A14EBB" w:rsidRDefault="00A14EBB" w:rsidP="00A14EBB">
      <w:pPr>
        <w:spacing w:after="200" w:line="276" w:lineRule="auto"/>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 xml:space="preserve">The school aims to meet the needs of any child whom the parent wishes to register at the school as long as a place is available and the admission criteria are fulfilled.  Parents are required to notify the school of their child’s special needs in advance of enrolment.  The Board of Management will request a copy of the child’s medical or psychological report.  No child can be refused admission solely on the grounds that he/she has special needs except where the provision required is incompatible with that available in our school.  </w:t>
      </w:r>
    </w:p>
    <w:p w:rsidR="00A14EBB" w:rsidRPr="00A14EBB" w:rsidRDefault="00A14EBB" w:rsidP="00A14EBB">
      <w:pPr>
        <w:spacing w:after="200" w:line="276" w:lineRule="auto"/>
        <w:jc w:val="both"/>
        <w:rPr>
          <w:rFonts w:asciiTheme="minorHAnsi" w:eastAsiaTheme="minorHAnsi" w:hAnsiTheme="minorHAnsi" w:cstheme="minorBidi"/>
          <w:sz w:val="24"/>
          <w:szCs w:val="24"/>
          <w:lang w:val="en-IE"/>
        </w:rPr>
      </w:pPr>
    </w:p>
    <w:p w:rsidR="00A14EBB" w:rsidRPr="00A14EBB" w:rsidRDefault="00A14EBB" w:rsidP="00A14EBB">
      <w:pPr>
        <w:spacing w:after="200" w:line="276" w:lineRule="auto"/>
        <w:jc w:val="both"/>
        <w:rPr>
          <w:rFonts w:asciiTheme="minorHAnsi" w:eastAsiaTheme="minorHAnsi" w:hAnsiTheme="minorHAnsi" w:cstheme="minorBidi"/>
          <w:b/>
          <w:sz w:val="28"/>
          <w:szCs w:val="28"/>
          <w:u w:val="single"/>
          <w:lang w:val="en-IE"/>
        </w:rPr>
      </w:pPr>
      <w:r w:rsidRPr="00A14EBB">
        <w:rPr>
          <w:rFonts w:asciiTheme="minorHAnsi" w:eastAsiaTheme="minorHAnsi" w:hAnsiTheme="minorHAnsi" w:cstheme="minorBidi"/>
          <w:b/>
          <w:sz w:val="28"/>
          <w:szCs w:val="28"/>
          <w:u w:val="single"/>
          <w:lang w:val="en-IE"/>
        </w:rPr>
        <w:t>2   Description of the School.</w:t>
      </w:r>
    </w:p>
    <w:p w:rsidR="00A14EBB" w:rsidRPr="00A14EBB" w:rsidRDefault="00A14EBB" w:rsidP="00A14EBB">
      <w:pPr>
        <w:spacing w:after="200" w:line="276" w:lineRule="auto"/>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t xml:space="preserve">St. Paul’s NS </w:t>
      </w:r>
      <w:proofErr w:type="spellStart"/>
      <w:r w:rsidRPr="00A14EBB">
        <w:rPr>
          <w:rFonts w:asciiTheme="minorHAnsi" w:eastAsiaTheme="minorHAnsi" w:hAnsiTheme="minorHAnsi" w:cstheme="minorBidi"/>
          <w:sz w:val="24"/>
          <w:szCs w:val="24"/>
          <w:lang w:val="en-IE"/>
        </w:rPr>
        <w:t>Walshestown</w:t>
      </w:r>
      <w:proofErr w:type="spellEnd"/>
      <w:r w:rsidRPr="00A14EBB">
        <w:rPr>
          <w:rFonts w:asciiTheme="minorHAnsi" w:eastAsiaTheme="minorHAnsi" w:hAnsiTheme="minorHAnsi" w:cstheme="minorBidi"/>
          <w:sz w:val="24"/>
          <w:szCs w:val="24"/>
          <w:lang w:val="en-IE"/>
        </w:rPr>
        <w:t xml:space="preserve"> is a small rural school with a current enr</w:t>
      </w:r>
      <w:r w:rsidR="001B275D">
        <w:rPr>
          <w:rFonts w:asciiTheme="minorHAnsi" w:eastAsiaTheme="minorHAnsi" w:hAnsiTheme="minorHAnsi" w:cstheme="minorBidi"/>
          <w:sz w:val="24"/>
          <w:szCs w:val="24"/>
          <w:lang w:val="en-IE"/>
        </w:rPr>
        <w:t>olment of 105</w:t>
      </w:r>
      <w:r w:rsidRPr="00A14EBB">
        <w:rPr>
          <w:rFonts w:asciiTheme="minorHAnsi" w:eastAsiaTheme="minorHAnsi" w:hAnsiTheme="minorHAnsi" w:cstheme="minorBidi"/>
          <w:sz w:val="24"/>
          <w:szCs w:val="24"/>
          <w:lang w:val="en-IE"/>
        </w:rPr>
        <w:t xml:space="preserve"> pupils under the patronage of the Catholic Bishop of Armagh.  It is a mainstream primary school</w:t>
      </w:r>
      <w:r w:rsidR="00A414AD">
        <w:rPr>
          <w:rFonts w:asciiTheme="minorHAnsi" w:eastAsiaTheme="minorHAnsi" w:hAnsiTheme="minorHAnsi" w:cstheme="minorBidi"/>
          <w:sz w:val="24"/>
          <w:szCs w:val="24"/>
          <w:lang w:val="en-IE"/>
        </w:rPr>
        <w:t xml:space="preserve"> with special classes</w:t>
      </w:r>
      <w:r w:rsidRPr="00A14EBB">
        <w:rPr>
          <w:rFonts w:asciiTheme="minorHAnsi" w:eastAsiaTheme="minorHAnsi" w:hAnsiTheme="minorHAnsi" w:cstheme="minorBidi"/>
          <w:sz w:val="24"/>
          <w:szCs w:val="24"/>
          <w:lang w:val="en-IE"/>
        </w:rPr>
        <w:t>.  It is a single storey building with ramps where appropriate and a toilet with wheelchair access</w:t>
      </w:r>
      <w:r w:rsidR="001B275D">
        <w:rPr>
          <w:rFonts w:asciiTheme="minorHAnsi" w:eastAsiaTheme="minorHAnsi" w:hAnsiTheme="minorHAnsi" w:cstheme="minorBidi"/>
          <w:sz w:val="24"/>
          <w:szCs w:val="24"/>
          <w:lang w:val="en-IE"/>
        </w:rPr>
        <w:t>.  There are five classrooms,</w:t>
      </w:r>
      <w:r w:rsidRPr="00A14EBB">
        <w:rPr>
          <w:rFonts w:asciiTheme="minorHAnsi" w:eastAsiaTheme="minorHAnsi" w:hAnsiTheme="minorHAnsi" w:cstheme="minorBidi"/>
          <w:sz w:val="24"/>
          <w:szCs w:val="24"/>
          <w:lang w:val="en-IE"/>
        </w:rPr>
        <w:t xml:space="preserve"> two special education rooms</w:t>
      </w:r>
      <w:r w:rsidR="001B275D">
        <w:rPr>
          <w:rFonts w:asciiTheme="minorHAnsi" w:eastAsiaTheme="minorHAnsi" w:hAnsiTheme="minorHAnsi" w:cstheme="minorBidi"/>
          <w:sz w:val="24"/>
          <w:szCs w:val="24"/>
          <w:lang w:val="en-IE"/>
        </w:rPr>
        <w:t xml:space="preserve"> and one modular classroom for the SEN</w:t>
      </w:r>
      <w:r w:rsidR="00A414AD">
        <w:rPr>
          <w:rFonts w:asciiTheme="minorHAnsi" w:eastAsiaTheme="minorHAnsi" w:hAnsiTheme="minorHAnsi" w:cstheme="minorBidi"/>
          <w:sz w:val="24"/>
          <w:szCs w:val="24"/>
          <w:lang w:val="en-IE"/>
        </w:rPr>
        <w:t xml:space="preserve"> class</w:t>
      </w:r>
      <w:bookmarkStart w:id="0" w:name="_GoBack"/>
      <w:bookmarkEnd w:id="0"/>
      <w:r w:rsidRPr="00A14EBB">
        <w:rPr>
          <w:rFonts w:asciiTheme="minorHAnsi" w:eastAsiaTheme="minorHAnsi" w:hAnsiTheme="minorHAnsi" w:cstheme="minorBidi"/>
          <w:sz w:val="24"/>
          <w:szCs w:val="24"/>
          <w:lang w:val="en-IE"/>
        </w:rPr>
        <w:t>.  There is an also a large hall, a library, a computer room and an office.</w:t>
      </w:r>
    </w:p>
    <w:p w:rsidR="00A14EBB" w:rsidRDefault="00A14EBB" w:rsidP="00A14EBB">
      <w:pPr>
        <w:spacing w:after="200" w:line="276" w:lineRule="auto"/>
        <w:jc w:val="both"/>
        <w:rPr>
          <w:rFonts w:asciiTheme="minorHAnsi" w:eastAsiaTheme="minorHAnsi" w:hAnsiTheme="minorHAnsi" w:cstheme="minorBidi"/>
          <w:sz w:val="24"/>
          <w:szCs w:val="24"/>
          <w:lang w:val="en-IE"/>
        </w:rPr>
      </w:pPr>
      <w:r w:rsidRPr="00A14EBB">
        <w:rPr>
          <w:rFonts w:asciiTheme="minorHAnsi" w:eastAsiaTheme="minorHAnsi" w:hAnsiTheme="minorHAnsi" w:cstheme="minorBidi"/>
          <w:sz w:val="24"/>
          <w:szCs w:val="24"/>
          <w:lang w:val="en-IE"/>
        </w:rPr>
        <w:lastRenderedPageBreak/>
        <w:t xml:space="preserve">There are five class teachers including a teaching Principal, one full-time special education teacher and one shared full-time special education teacher </w:t>
      </w:r>
      <w:r>
        <w:rPr>
          <w:rFonts w:asciiTheme="minorHAnsi" w:eastAsiaTheme="minorHAnsi" w:hAnsiTheme="minorHAnsi" w:cstheme="minorBidi"/>
          <w:sz w:val="24"/>
          <w:szCs w:val="24"/>
          <w:lang w:val="en-IE"/>
        </w:rPr>
        <w:t xml:space="preserve">(20 hours)There is also two </w:t>
      </w:r>
      <w:r w:rsidRPr="00A14EBB">
        <w:rPr>
          <w:rFonts w:asciiTheme="minorHAnsi" w:eastAsiaTheme="minorHAnsi" w:hAnsiTheme="minorHAnsi" w:cstheme="minorBidi"/>
          <w:sz w:val="24"/>
          <w:szCs w:val="24"/>
          <w:lang w:val="en-IE"/>
        </w:rPr>
        <w:t>full-time special needs assistant</w:t>
      </w:r>
      <w:r>
        <w:rPr>
          <w:rFonts w:asciiTheme="minorHAnsi" w:eastAsiaTheme="minorHAnsi" w:hAnsiTheme="minorHAnsi" w:cstheme="minorBidi"/>
          <w:sz w:val="24"/>
          <w:szCs w:val="24"/>
          <w:lang w:val="en-IE"/>
        </w:rPr>
        <w:t xml:space="preserve"> and one 0.83 SNA</w:t>
      </w:r>
      <w:r w:rsidRPr="00A14EBB">
        <w:rPr>
          <w:rFonts w:asciiTheme="minorHAnsi" w:eastAsiaTheme="minorHAnsi" w:hAnsiTheme="minorHAnsi" w:cstheme="minorBidi"/>
          <w:sz w:val="24"/>
          <w:szCs w:val="24"/>
          <w:lang w:val="en-IE"/>
        </w:rPr>
        <w:t>.</w:t>
      </w:r>
    </w:p>
    <w:p w:rsidR="00A14EBB" w:rsidRPr="00A14EBB" w:rsidRDefault="00A14EBB" w:rsidP="00A14EBB">
      <w:pPr>
        <w:spacing w:after="200" w:line="276" w:lineRule="auto"/>
        <w:jc w:val="both"/>
        <w:rPr>
          <w:rFonts w:asciiTheme="minorHAnsi" w:eastAsiaTheme="minorHAnsi" w:hAnsiTheme="minorHAnsi" w:cstheme="minorBidi"/>
          <w:sz w:val="24"/>
          <w:szCs w:val="24"/>
          <w:lang w:val="en-IE"/>
        </w:rPr>
      </w:pPr>
      <w:r>
        <w:rPr>
          <w:rFonts w:asciiTheme="minorHAnsi" w:eastAsiaTheme="minorHAnsi" w:hAnsiTheme="minorHAnsi" w:cstheme="minorBidi"/>
          <w:sz w:val="24"/>
          <w:szCs w:val="24"/>
          <w:lang w:val="en-IE"/>
        </w:rPr>
        <w:t>We have one SEN class with one teacher and 3 SNA’s.</w:t>
      </w:r>
    </w:p>
    <w:p w:rsidR="00D81ED1" w:rsidRDefault="00D81ED1">
      <w:pPr>
        <w:spacing w:line="200" w:lineRule="exact"/>
      </w:pPr>
    </w:p>
    <w:p w:rsidR="00D81ED1" w:rsidRDefault="00D81ED1">
      <w:pPr>
        <w:spacing w:line="200" w:lineRule="exact"/>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Belief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Statement</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Due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sensitive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nature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strictest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confidentiality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should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upheld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p>
    <w:p w:rsidR="00D81ED1" w:rsidRDefault="00A14EBB">
      <w:pPr>
        <w:spacing w:before="53" w:line="285" w:lineRule="auto"/>
        <w:ind w:left="154" w:right="132"/>
        <w:rPr>
          <w:rFonts w:ascii="Comic Sans MS" w:eastAsia="Comic Sans MS" w:hAnsi="Comic Sans MS" w:cs="Comic Sans MS"/>
          <w:sz w:val="21"/>
          <w:szCs w:val="21"/>
        </w:rPr>
      </w:pPr>
      <w:r>
        <w:rPr>
          <w:rFonts w:ascii="Comic Sans MS" w:eastAsia="Comic Sans MS" w:hAnsi="Comic Sans MS" w:cs="Comic Sans MS"/>
          <w:w w:val="103"/>
          <w:sz w:val="21"/>
          <w:szCs w:val="21"/>
        </w:rPr>
        <w:t>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members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staff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matters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arising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should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brought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attention 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principal.</w:t>
      </w:r>
    </w:p>
    <w:p w:rsidR="00D81ED1" w:rsidRDefault="00D81ED1">
      <w:pPr>
        <w:spacing w:before="9" w:line="100" w:lineRule="exact"/>
        <w:rPr>
          <w:sz w:val="10"/>
          <w:szCs w:val="10"/>
        </w:rPr>
      </w:pPr>
    </w:p>
    <w:p w:rsidR="00D81ED1" w:rsidRDefault="00D81ED1">
      <w:pPr>
        <w:spacing w:line="200" w:lineRule="exact"/>
      </w:pPr>
    </w:p>
    <w:p w:rsidR="00D81ED1" w:rsidRDefault="00D81ED1">
      <w:pPr>
        <w:spacing w:line="200" w:lineRule="exact"/>
      </w:pPr>
    </w:p>
    <w:p w:rsidR="00D81ED1" w:rsidRDefault="00A14EBB">
      <w:pPr>
        <w:spacing w:line="284" w:lineRule="auto"/>
        <w:ind w:left="154" w:right="168"/>
        <w:rPr>
          <w:rFonts w:ascii="Comic Sans MS" w:eastAsia="Comic Sans MS" w:hAnsi="Comic Sans MS" w:cs="Comic Sans MS"/>
          <w:sz w:val="21"/>
          <w:szCs w:val="21"/>
        </w:rPr>
        <w:sectPr w:rsidR="00D81ED1">
          <w:pgSz w:w="12240" w:h="15840"/>
          <w:pgMar w:top="1480" w:right="1720" w:bottom="280" w:left="1720" w:header="720" w:footer="720" w:gutter="0"/>
          <w:cols w:space="720"/>
        </w:sectPr>
      </w:pPr>
      <w:r>
        <w:rPr>
          <w:rFonts w:ascii="Comic Sans MS" w:eastAsia="Comic Sans MS" w:hAnsi="Comic Sans MS" w:cs="Comic Sans MS"/>
          <w:w w:val="103"/>
          <w:sz w:val="21"/>
          <w:szCs w:val="21"/>
        </w:rPr>
        <w:t>We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value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respect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uniqueness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empower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 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diverse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fullest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potential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members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wider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community.</w:t>
      </w:r>
    </w:p>
    <w:p w:rsidR="00D81ED1" w:rsidRDefault="00A414AD">
      <w:pPr>
        <w:spacing w:line="200" w:lineRule="exact"/>
      </w:pPr>
      <w:r>
        <w:lastRenderedPageBreak/>
        <w:pict>
          <v:group id="_x0000_s1406" style="position:absolute;margin-left:48.25pt;margin-top:22.5pt;width:515.55pt;height:747.05pt;z-index:-1131;mso-position-horizontal-relative:page;mso-position-vertical-relative:page" coordorigin="965,450" coordsize="10311,14941">
            <v:shape id="_x0000_s1426" style="position:absolute;left:971;top:456;width:28;height:0" coordorigin="971,456" coordsize="28,0" path="m971,456r27,e" filled="f" strokeweight=".58pt">
              <v:path arrowok="t"/>
            </v:shape>
            <v:shape id="_x0000_s1425" style="position:absolute;left:980;top:470;width:8;height:0" coordorigin="980,470" coordsize="8,0" path="m980,470r9,e" filled="f" strokecolor="white" strokeweight="1pt">
              <v:path arrowok="t"/>
            </v:shape>
            <v:shape id="_x0000_s1424" style="position:absolute;left:980;top:465;width:18;height:0" coordorigin="980,465" coordsize="18,0" path="m980,465r18,e" filled="f" strokecolor="white" strokeweight=".52pt">
              <v:path arrowok="t"/>
            </v:shape>
            <v:shape id="_x0000_s1423" style="position:absolute;left:998;top:456;width:10244;height:0" coordorigin="998,456" coordsize="10244,0" path="m998,456r10245,e" filled="f" strokeweight=".58pt">
              <v:path arrowok="t"/>
            </v:shape>
            <v:shape id="_x0000_s1422" style="position:absolute;left:998;top:474;width:10244;height:0" coordorigin="998,474" coordsize="10244,0" path="m998,474r10245,e" filled="f" strokeweight=".58pt">
              <v:path arrowok="t"/>
            </v:shape>
            <v:shape id="_x0000_s1421" style="position:absolute;left:11243;top:456;width:28;height:0" coordorigin="11243,456" coordsize="28,0" path="m11243,456r27,e" filled="f" strokeweight=".58pt">
              <v:path arrowok="t"/>
            </v:shape>
            <v:shape id="_x0000_s1420" style="position:absolute;left:11252;top:470;width:8;height:0" coordorigin="11252,470" coordsize="8,0" path="m11252,470r9,e" filled="f" strokecolor="white" strokeweight="1pt">
              <v:path arrowok="t"/>
            </v:shape>
            <v:shape id="_x0000_s1419" style="position:absolute;left:11243;top:465;width:18;height:0" coordorigin="11243,465" coordsize="18,0" path="m11243,465r18,e" filled="f" strokecolor="white" strokeweight=".52pt">
              <v:path arrowok="t"/>
            </v:shape>
            <v:shape id="_x0000_s1418" style="position:absolute;left:984;top:460;width:0;height:14921" coordorigin="984,460" coordsize="0,14921" path="m984,460r,14922e" filled="f" strokeweight=".58pt">
              <v:path arrowok="t"/>
            </v:shape>
            <v:shape id="_x0000_s1417" style="position:absolute;left:994;top:479;width:0;height:14885" coordorigin="994,479" coordsize="0,14885" path="m994,479r,14885e" filled="f" strokeweight=".58pt">
              <v:path arrowok="t"/>
            </v:shape>
            <v:shape id="_x0000_s1416" style="position:absolute;left:11257;top:460;width:0;height:14921" coordorigin="11257,460" coordsize="0,14921" path="m11257,460r,14922e" filled="f" strokeweight=".58pt">
              <v:path arrowok="t"/>
            </v:shape>
            <v:shape id="_x0000_s1415" style="position:absolute;left:11248;top:479;width:0;height:14885" coordorigin="11248,479" coordsize="0,14885" path="m11248,479r,14885e" filled="f" strokeweight=".58pt">
              <v:path arrowok="t"/>
            </v:shape>
            <v:shape id="_x0000_s1414" style="position:absolute;left:971;top:15386;width:28;height:0" coordorigin="971,15386" coordsize="28,0" path="m971,15386r27,e" filled="f" strokeweight=".52pt">
              <v:path arrowok="t"/>
            </v:shape>
            <v:shape id="_x0000_s1413" style="position:absolute;left:980;top:15373;width:8;height:0" coordorigin="980,15373" coordsize="8,0" path="m980,15373r9,e" filled="f" strokecolor="white" strokeweight="1pt">
              <v:path arrowok="t"/>
            </v:shape>
            <v:shape id="_x0000_s1412" style="position:absolute;left:980;top:15377;width:18;height:0" coordorigin="980,15377" coordsize="18,0" path="m980,15377r18,e" filled="f" strokecolor="white" strokeweight=".58pt">
              <v:path arrowok="t"/>
            </v:shape>
            <v:shape id="_x0000_s1411" style="position:absolute;left:998;top:15386;width:10244;height:0" coordorigin="998,15386" coordsize="10244,0" path="m998,15386r10245,e" filled="f" strokeweight=".52pt">
              <v:path arrowok="t"/>
            </v:shape>
            <v:shape id="_x0000_s1410" style="position:absolute;left:998;top:15368;width:10244;height:0" coordorigin="998,15368" coordsize="10244,0" path="m998,15368r10245,e" filled="f" strokeweight=".52pt">
              <v:path arrowok="t"/>
            </v:shape>
            <v:shape id="_x0000_s1409" style="position:absolute;left:11243;top:15386;width:28;height:0" coordorigin="11243,15386" coordsize="28,0" path="m11243,15386r27,e" filled="f" strokeweight=".52pt">
              <v:path arrowok="t"/>
            </v:shape>
            <v:shape id="_x0000_s1408" style="position:absolute;left:11252;top:15373;width:8;height:0" coordorigin="11252,15373" coordsize="8,0" path="m11252,15373r9,e" filled="f" strokecolor="white" strokeweight="1pt">
              <v:path arrowok="t"/>
            </v:shape>
            <v:shape id="_x0000_s1407" style="position:absolute;left:11243;top:15377;width:18;height:0" coordorigin="11243,15377" coordsize="18,0" path="m11243,15377r18,e" filled="f" strokecolor="white" strokeweight=".58pt">
              <v:path arrowok="t"/>
            </v:shape>
            <w10:wrap anchorx="page" anchory="page"/>
          </v:group>
        </w:pict>
      </w:r>
    </w:p>
    <w:p w:rsidR="00D81ED1" w:rsidRDefault="00D81ED1">
      <w:pPr>
        <w:spacing w:before="5" w:line="200" w:lineRule="exact"/>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2.Aims and outcomes</w:t>
      </w:r>
    </w:p>
    <w:p w:rsidR="00D81ED1" w:rsidRDefault="00D81ED1">
      <w:pPr>
        <w:spacing w:before="20" w:line="240" w:lineRule="exact"/>
        <w:rPr>
          <w:sz w:val="24"/>
          <w:szCs w:val="24"/>
        </w:rPr>
      </w:pPr>
    </w:p>
    <w:p w:rsidR="00D81ED1" w:rsidRDefault="00A14EBB">
      <w:pPr>
        <w:spacing w:before="3" w:line="303" w:lineRule="auto"/>
        <w:ind w:left="154" w:right="137"/>
        <w:rPr>
          <w:rFonts w:ascii="Comic Sans MS" w:eastAsia="Comic Sans MS" w:hAnsi="Comic Sans MS" w:cs="Comic Sans MS"/>
          <w:sz w:val="21"/>
          <w:szCs w:val="21"/>
        </w:rPr>
      </w:pPr>
      <w:r>
        <w:rPr>
          <w:rFonts w:ascii="Comic Sans MS" w:eastAsia="Comic Sans MS" w:hAnsi="Comic Sans MS" w:cs="Comic Sans MS"/>
          <w:w w:val="103"/>
          <w:sz w:val="21"/>
          <w:szCs w:val="21"/>
        </w:rPr>
        <w:t>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aim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i/>
          <w:w w:val="103"/>
          <w:sz w:val="21"/>
          <w:szCs w:val="21"/>
        </w:rPr>
        <w:t>to</w:t>
      </w:r>
      <w:r>
        <w:rPr>
          <w:i/>
          <w:sz w:val="21"/>
          <w:szCs w:val="21"/>
        </w:rPr>
        <w:t xml:space="preserve"> </w:t>
      </w:r>
      <w:proofErr w:type="spellStart"/>
      <w:r>
        <w:rPr>
          <w:i/>
          <w:w w:val="103"/>
          <w:sz w:val="21"/>
          <w:szCs w:val="21"/>
        </w:rPr>
        <w:t>optimise</w:t>
      </w:r>
      <w:proofErr w:type="spellEnd"/>
      <w:r>
        <w:rPr>
          <w:i/>
          <w:sz w:val="21"/>
          <w:szCs w:val="21"/>
        </w:rPr>
        <w:t xml:space="preserve"> </w:t>
      </w:r>
      <w:r>
        <w:rPr>
          <w:i/>
          <w:w w:val="103"/>
          <w:sz w:val="21"/>
          <w:szCs w:val="21"/>
        </w:rPr>
        <w:t>the</w:t>
      </w:r>
      <w:r>
        <w:rPr>
          <w:i/>
          <w:sz w:val="21"/>
          <w:szCs w:val="21"/>
        </w:rPr>
        <w:t xml:space="preserve"> </w:t>
      </w:r>
      <w:r>
        <w:rPr>
          <w:i/>
          <w:w w:val="103"/>
          <w:sz w:val="21"/>
          <w:szCs w:val="21"/>
        </w:rPr>
        <w:t>teaching</w:t>
      </w:r>
      <w:r>
        <w:rPr>
          <w:i/>
          <w:sz w:val="21"/>
          <w:szCs w:val="21"/>
        </w:rPr>
        <w:t xml:space="preserve"> </w:t>
      </w:r>
      <w:r>
        <w:rPr>
          <w:i/>
          <w:w w:val="103"/>
          <w:sz w:val="21"/>
          <w:szCs w:val="21"/>
        </w:rPr>
        <w:t>and</w:t>
      </w:r>
      <w:r>
        <w:rPr>
          <w:i/>
          <w:sz w:val="21"/>
          <w:szCs w:val="21"/>
        </w:rPr>
        <w:t xml:space="preserve"> </w:t>
      </w:r>
      <w:r>
        <w:rPr>
          <w:i/>
          <w:w w:val="103"/>
          <w:sz w:val="21"/>
          <w:szCs w:val="21"/>
        </w:rPr>
        <w:t>learning</w:t>
      </w:r>
      <w:r>
        <w:rPr>
          <w:i/>
          <w:sz w:val="21"/>
          <w:szCs w:val="21"/>
        </w:rPr>
        <w:t xml:space="preserve"> </w:t>
      </w:r>
      <w:r>
        <w:rPr>
          <w:i/>
          <w:w w:val="103"/>
          <w:sz w:val="21"/>
          <w:szCs w:val="21"/>
        </w:rPr>
        <w:t>process</w:t>
      </w:r>
      <w:r>
        <w:rPr>
          <w:i/>
          <w:sz w:val="21"/>
          <w:szCs w:val="21"/>
        </w:rPr>
        <w:t xml:space="preserve"> </w:t>
      </w:r>
      <w:r>
        <w:rPr>
          <w:i/>
          <w:w w:val="103"/>
          <w:sz w:val="21"/>
          <w:szCs w:val="21"/>
        </w:rPr>
        <w:t>in</w:t>
      </w:r>
      <w:r>
        <w:rPr>
          <w:i/>
          <w:sz w:val="21"/>
          <w:szCs w:val="21"/>
        </w:rPr>
        <w:t xml:space="preserve"> </w:t>
      </w:r>
      <w:r>
        <w:rPr>
          <w:i/>
          <w:w w:val="103"/>
          <w:sz w:val="21"/>
          <w:szCs w:val="21"/>
        </w:rPr>
        <w:t>order</w:t>
      </w:r>
      <w:r>
        <w:rPr>
          <w:i/>
          <w:sz w:val="21"/>
          <w:szCs w:val="21"/>
        </w:rPr>
        <w:t xml:space="preserve"> </w:t>
      </w:r>
      <w:r>
        <w:rPr>
          <w:i/>
          <w:w w:val="103"/>
          <w:sz w:val="21"/>
          <w:szCs w:val="21"/>
        </w:rPr>
        <w:t>to</w:t>
      </w:r>
      <w:r>
        <w:rPr>
          <w:i/>
          <w:sz w:val="21"/>
          <w:szCs w:val="21"/>
        </w:rPr>
        <w:t xml:space="preserve"> </w:t>
      </w:r>
      <w:r>
        <w:rPr>
          <w:i/>
          <w:w w:val="103"/>
          <w:sz w:val="21"/>
          <w:szCs w:val="21"/>
        </w:rPr>
        <w:t>enable pupils</w:t>
      </w:r>
      <w:r>
        <w:rPr>
          <w:i/>
          <w:sz w:val="21"/>
          <w:szCs w:val="21"/>
        </w:rPr>
        <w:t xml:space="preserve"> </w:t>
      </w:r>
      <w:r>
        <w:rPr>
          <w:i/>
          <w:w w:val="103"/>
          <w:sz w:val="21"/>
          <w:szCs w:val="21"/>
        </w:rPr>
        <w:t>with</w:t>
      </w:r>
      <w:r>
        <w:rPr>
          <w:i/>
          <w:sz w:val="21"/>
          <w:szCs w:val="21"/>
        </w:rPr>
        <w:t xml:space="preserve"> </w:t>
      </w:r>
      <w:r>
        <w:rPr>
          <w:i/>
          <w:w w:val="103"/>
          <w:sz w:val="21"/>
          <w:szCs w:val="21"/>
        </w:rPr>
        <w:t>learning</w:t>
      </w:r>
      <w:r>
        <w:rPr>
          <w:i/>
          <w:sz w:val="21"/>
          <w:szCs w:val="21"/>
        </w:rPr>
        <w:t xml:space="preserve"> </w:t>
      </w:r>
      <w:r>
        <w:rPr>
          <w:i/>
          <w:w w:val="103"/>
          <w:sz w:val="21"/>
          <w:szCs w:val="21"/>
        </w:rPr>
        <w:t>difficulties</w:t>
      </w:r>
      <w:r>
        <w:rPr>
          <w:i/>
          <w:sz w:val="21"/>
          <w:szCs w:val="21"/>
        </w:rPr>
        <w:t xml:space="preserve"> </w:t>
      </w:r>
      <w:r>
        <w:rPr>
          <w:i/>
          <w:w w:val="103"/>
          <w:sz w:val="21"/>
          <w:szCs w:val="21"/>
        </w:rPr>
        <w:t>to</w:t>
      </w:r>
      <w:r>
        <w:rPr>
          <w:i/>
          <w:sz w:val="21"/>
          <w:szCs w:val="21"/>
        </w:rPr>
        <w:t xml:space="preserve"> </w:t>
      </w:r>
      <w:r>
        <w:rPr>
          <w:i/>
          <w:w w:val="103"/>
          <w:sz w:val="21"/>
          <w:szCs w:val="21"/>
        </w:rPr>
        <w:t>achieve</w:t>
      </w:r>
      <w:r>
        <w:rPr>
          <w:i/>
          <w:sz w:val="21"/>
          <w:szCs w:val="21"/>
        </w:rPr>
        <w:t xml:space="preserve"> </w:t>
      </w:r>
      <w:r>
        <w:rPr>
          <w:i/>
          <w:w w:val="103"/>
          <w:sz w:val="21"/>
          <w:szCs w:val="21"/>
        </w:rPr>
        <w:t>levels</w:t>
      </w:r>
      <w:r>
        <w:rPr>
          <w:i/>
          <w:sz w:val="21"/>
          <w:szCs w:val="21"/>
        </w:rPr>
        <w:t xml:space="preserve"> </w:t>
      </w:r>
      <w:r>
        <w:rPr>
          <w:i/>
          <w:w w:val="103"/>
          <w:sz w:val="21"/>
          <w:szCs w:val="21"/>
        </w:rPr>
        <w:t>of</w:t>
      </w:r>
      <w:r>
        <w:rPr>
          <w:i/>
          <w:sz w:val="21"/>
          <w:szCs w:val="21"/>
        </w:rPr>
        <w:t xml:space="preserve"> </w:t>
      </w:r>
      <w:r>
        <w:rPr>
          <w:i/>
          <w:w w:val="103"/>
          <w:sz w:val="21"/>
          <w:szCs w:val="21"/>
        </w:rPr>
        <w:t>proficiency</w:t>
      </w:r>
      <w:r>
        <w:rPr>
          <w:i/>
          <w:sz w:val="21"/>
          <w:szCs w:val="21"/>
        </w:rPr>
        <w:t xml:space="preserve"> </w:t>
      </w:r>
      <w:r>
        <w:rPr>
          <w:i/>
          <w:w w:val="103"/>
          <w:sz w:val="21"/>
          <w:szCs w:val="21"/>
        </w:rPr>
        <w:t>in</w:t>
      </w:r>
      <w:r>
        <w:rPr>
          <w:i/>
          <w:sz w:val="21"/>
          <w:szCs w:val="21"/>
        </w:rPr>
        <w:t xml:space="preserve"> </w:t>
      </w:r>
      <w:r>
        <w:rPr>
          <w:i/>
          <w:w w:val="103"/>
          <w:sz w:val="21"/>
          <w:szCs w:val="21"/>
        </w:rPr>
        <w:t>literacy</w:t>
      </w:r>
      <w:r>
        <w:rPr>
          <w:i/>
          <w:sz w:val="21"/>
          <w:szCs w:val="21"/>
        </w:rPr>
        <w:t xml:space="preserve"> </w:t>
      </w:r>
      <w:r>
        <w:rPr>
          <w:i/>
          <w:w w:val="103"/>
          <w:sz w:val="21"/>
          <w:szCs w:val="21"/>
        </w:rPr>
        <w:t>and</w:t>
      </w:r>
      <w:r>
        <w:rPr>
          <w:i/>
          <w:sz w:val="21"/>
          <w:szCs w:val="21"/>
        </w:rPr>
        <w:t xml:space="preserve"> </w:t>
      </w:r>
      <w:r>
        <w:rPr>
          <w:i/>
          <w:w w:val="103"/>
          <w:sz w:val="21"/>
          <w:szCs w:val="21"/>
        </w:rPr>
        <w:t>numeracy before</w:t>
      </w:r>
      <w:r>
        <w:rPr>
          <w:i/>
          <w:sz w:val="21"/>
          <w:szCs w:val="21"/>
        </w:rPr>
        <w:t xml:space="preserve"> </w:t>
      </w:r>
      <w:r>
        <w:rPr>
          <w:i/>
          <w:w w:val="103"/>
          <w:sz w:val="21"/>
          <w:szCs w:val="21"/>
        </w:rPr>
        <w:t>leaving</w:t>
      </w:r>
      <w:r>
        <w:rPr>
          <w:i/>
          <w:sz w:val="21"/>
          <w:szCs w:val="21"/>
        </w:rPr>
        <w:t xml:space="preserve"> </w:t>
      </w:r>
      <w:r>
        <w:rPr>
          <w:i/>
          <w:w w:val="103"/>
          <w:sz w:val="21"/>
          <w:szCs w:val="21"/>
        </w:rPr>
        <w:t>primary</w:t>
      </w:r>
      <w:r>
        <w:rPr>
          <w:i/>
          <w:sz w:val="21"/>
          <w:szCs w:val="21"/>
        </w:rPr>
        <w:t xml:space="preserve"> </w:t>
      </w:r>
      <w:r>
        <w:rPr>
          <w:i/>
          <w:w w:val="103"/>
          <w:sz w:val="21"/>
          <w:szCs w:val="21"/>
        </w:rPr>
        <w:t>school</w:t>
      </w: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 and/or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w:t>
      </w:r>
    </w:p>
    <w:p w:rsidR="00D81ED1" w:rsidRDefault="00D81ED1">
      <w:pPr>
        <w:spacing w:line="200" w:lineRule="exact"/>
      </w:pPr>
    </w:p>
    <w:p w:rsidR="00D81ED1" w:rsidRDefault="00D81ED1">
      <w:pPr>
        <w:spacing w:line="200" w:lineRule="exact"/>
      </w:pPr>
    </w:p>
    <w:p w:rsidR="00D81ED1" w:rsidRDefault="00D81ED1">
      <w:pPr>
        <w:spacing w:before="7" w:line="280" w:lineRule="exact"/>
        <w:rPr>
          <w:sz w:val="28"/>
          <w:szCs w:val="2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Subsidiary</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aims</w:t>
      </w:r>
    </w:p>
    <w:p w:rsidR="00D81ED1" w:rsidRDefault="00D81ED1">
      <w:pPr>
        <w:spacing w:before="2" w:line="240" w:lineRule="exact"/>
        <w:rPr>
          <w:sz w:val="24"/>
          <w:szCs w:val="24"/>
        </w:rPr>
      </w:pPr>
    </w:p>
    <w:p w:rsidR="00D81ED1" w:rsidRDefault="00A14EBB">
      <w:pPr>
        <w:tabs>
          <w:tab w:val="left" w:pos="820"/>
        </w:tabs>
        <w:spacing w:line="285" w:lineRule="auto"/>
        <w:ind w:left="832" w:right="169"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positive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self-esteem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positive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attitude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towards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experience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academic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difficulty.</w:t>
      </w:r>
    </w:p>
    <w:p w:rsidR="00D81ED1" w:rsidRDefault="00D81ED1">
      <w:pPr>
        <w:spacing w:before="10" w:line="180" w:lineRule="exact"/>
        <w:rPr>
          <w:sz w:val="18"/>
          <w:szCs w:val="18"/>
        </w:rPr>
      </w:pPr>
    </w:p>
    <w:p w:rsidR="00D81ED1" w:rsidRDefault="00A14EBB">
      <w:pPr>
        <w:tabs>
          <w:tab w:val="left" w:pos="820"/>
        </w:tabs>
        <w:spacing w:line="285" w:lineRule="auto"/>
        <w:ind w:left="832" w:right="316"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participate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although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 adapted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modified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p>
    <w:p w:rsidR="00D81ED1" w:rsidRDefault="00D81ED1">
      <w:pPr>
        <w:spacing w:before="8"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To</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monitor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become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independent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learners.</w:t>
      </w:r>
    </w:p>
    <w:p w:rsidR="00D81ED1" w:rsidRDefault="00D81ED1">
      <w:pPr>
        <w:spacing w:before="3"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To</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additional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p>
    <w:p w:rsidR="00D81ED1" w:rsidRDefault="00A14EBB">
      <w:pPr>
        <w:spacing w:before="50"/>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Mathematics.</w:t>
      </w:r>
    </w:p>
    <w:p w:rsidR="00D81ED1" w:rsidRDefault="00D81ED1">
      <w:pPr>
        <w:spacing w:before="2" w:line="160" w:lineRule="exact"/>
        <w:rPr>
          <w:sz w:val="16"/>
          <w:szCs w:val="16"/>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Principles</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Learning</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Support</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Effective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principles:</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Effective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whole-school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involvement.</w:t>
      </w:r>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Prevention</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failure.</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Provision</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intensive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Direction</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resources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towards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greatest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p>
    <w:p w:rsidR="00D81ED1" w:rsidRDefault="00D81ED1">
      <w:pPr>
        <w:spacing w:before="6" w:line="100" w:lineRule="exact"/>
        <w:rPr>
          <w:sz w:val="11"/>
          <w:szCs w:val="11"/>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spacing w:line="410" w:lineRule="auto"/>
        <w:ind w:left="154" w:right="473"/>
        <w:rPr>
          <w:rFonts w:ascii="Comic Sans MS" w:eastAsia="Comic Sans MS" w:hAnsi="Comic Sans MS" w:cs="Comic Sans MS"/>
          <w:sz w:val="21"/>
          <w:szCs w:val="21"/>
        </w:rPr>
        <w:sectPr w:rsidR="00D81ED1">
          <w:pgSz w:w="12240" w:h="15840"/>
          <w:pgMar w:top="1480" w:right="1720" w:bottom="280" w:left="1720" w:header="720" w:footer="720" w:gutter="0"/>
          <w:cols w:space="720"/>
        </w:sectPr>
      </w:pPr>
      <w:r>
        <w:rPr>
          <w:rFonts w:ascii="Comic Sans MS" w:eastAsia="Comic Sans MS" w:hAnsi="Comic Sans MS" w:cs="Comic Sans MS"/>
          <w:w w:val="103"/>
          <w:sz w:val="21"/>
          <w:szCs w:val="21"/>
        </w:rPr>
        <w:t>Adherence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principles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results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greater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earlier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effective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whole-school response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reduction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numbers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sixth classes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requiring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p>
    <w:p w:rsidR="00A14EBB" w:rsidRDefault="00A414AD" w:rsidP="00A14EBB">
      <w:pPr>
        <w:spacing w:before="10" w:line="100" w:lineRule="exact"/>
        <w:rPr>
          <w:sz w:val="11"/>
          <w:szCs w:val="11"/>
        </w:rPr>
      </w:pPr>
      <w:r>
        <w:lastRenderedPageBreak/>
        <w:pict>
          <v:group id="_x0000_s1385" style="position:absolute;margin-left:48.25pt;margin-top:22.5pt;width:515.55pt;height:747.05pt;z-index:-1130;mso-position-horizontal-relative:page;mso-position-vertical-relative:page" coordorigin="965,450" coordsize="10311,14941">
            <v:shape id="_x0000_s1405" style="position:absolute;left:971;top:456;width:28;height:0" coordorigin="971,456" coordsize="28,0" path="m971,456r27,e" filled="f" strokeweight=".58pt">
              <v:path arrowok="t"/>
            </v:shape>
            <v:shape id="_x0000_s1404" style="position:absolute;left:980;top:470;width:8;height:0" coordorigin="980,470" coordsize="8,0" path="m980,470r9,e" filled="f" strokecolor="white" strokeweight="1pt">
              <v:path arrowok="t"/>
            </v:shape>
            <v:shape id="_x0000_s1403" style="position:absolute;left:980;top:465;width:18;height:0" coordorigin="980,465" coordsize="18,0" path="m980,465r18,e" filled="f" strokecolor="white" strokeweight=".52pt">
              <v:path arrowok="t"/>
            </v:shape>
            <v:shape id="_x0000_s1402" style="position:absolute;left:998;top:456;width:10244;height:0" coordorigin="998,456" coordsize="10244,0" path="m998,456r10245,e" filled="f" strokeweight=".58pt">
              <v:path arrowok="t"/>
            </v:shape>
            <v:shape id="_x0000_s1401" style="position:absolute;left:998;top:474;width:10244;height:0" coordorigin="998,474" coordsize="10244,0" path="m998,474r10245,e" filled="f" strokeweight=".58pt">
              <v:path arrowok="t"/>
            </v:shape>
            <v:shape id="_x0000_s1400" style="position:absolute;left:11243;top:456;width:28;height:0" coordorigin="11243,456" coordsize="28,0" path="m11243,456r27,e" filled="f" strokeweight=".58pt">
              <v:path arrowok="t"/>
            </v:shape>
            <v:shape id="_x0000_s1399" style="position:absolute;left:11252;top:470;width:8;height:0" coordorigin="11252,470" coordsize="8,0" path="m11252,470r9,e" filled="f" strokecolor="white" strokeweight="1pt">
              <v:path arrowok="t"/>
            </v:shape>
            <v:shape id="_x0000_s1398" style="position:absolute;left:11243;top:465;width:18;height:0" coordorigin="11243,465" coordsize="18,0" path="m11243,465r18,e" filled="f" strokecolor="white" strokeweight=".52pt">
              <v:path arrowok="t"/>
            </v:shape>
            <v:shape id="_x0000_s1397" style="position:absolute;left:984;top:460;width:0;height:14921" coordorigin="984,460" coordsize="0,14921" path="m984,460r,14922e" filled="f" strokeweight=".58pt">
              <v:path arrowok="t"/>
            </v:shape>
            <v:shape id="_x0000_s1396" style="position:absolute;left:994;top:479;width:0;height:14885" coordorigin="994,479" coordsize="0,14885" path="m994,479r,14885e" filled="f" strokeweight=".58pt">
              <v:path arrowok="t"/>
            </v:shape>
            <v:shape id="_x0000_s1395" style="position:absolute;left:11257;top:460;width:0;height:14921" coordorigin="11257,460" coordsize="0,14921" path="m11257,460r,14922e" filled="f" strokeweight=".58pt">
              <v:path arrowok="t"/>
            </v:shape>
            <v:shape id="_x0000_s1394" style="position:absolute;left:11248;top:479;width:0;height:14885" coordorigin="11248,479" coordsize="0,14885" path="m11248,479r,14885e" filled="f" strokeweight=".58pt">
              <v:path arrowok="t"/>
            </v:shape>
            <v:shape id="_x0000_s1393" style="position:absolute;left:971;top:15386;width:28;height:0" coordorigin="971,15386" coordsize="28,0" path="m971,15386r27,e" filled="f" strokeweight=".52pt">
              <v:path arrowok="t"/>
            </v:shape>
            <v:shape id="_x0000_s1392" style="position:absolute;left:980;top:15373;width:8;height:0" coordorigin="980,15373" coordsize="8,0" path="m980,15373r9,e" filled="f" strokecolor="white" strokeweight="1pt">
              <v:path arrowok="t"/>
            </v:shape>
            <v:shape id="_x0000_s1391" style="position:absolute;left:980;top:15377;width:18;height:0" coordorigin="980,15377" coordsize="18,0" path="m980,15377r18,e" filled="f" strokecolor="white" strokeweight=".58pt">
              <v:path arrowok="t"/>
            </v:shape>
            <v:shape id="_x0000_s1390" style="position:absolute;left:998;top:15386;width:10244;height:0" coordorigin="998,15386" coordsize="10244,0" path="m998,15386r10245,e" filled="f" strokeweight=".52pt">
              <v:path arrowok="t"/>
            </v:shape>
            <v:shape id="_x0000_s1389" style="position:absolute;left:998;top:15368;width:10244;height:0" coordorigin="998,15368" coordsize="10244,0" path="m998,15368r10245,e" filled="f" strokeweight=".52pt">
              <v:path arrowok="t"/>
            </v:shape>
            <v:shape id="_x0000_s1388" style="position:absolute;left:11243;top:15386;width:28;height:0" coordorigin="11243,15386" coordsize="28,0" path="m11243,15386r27,e" filled="f" strokeweight=".52pt">
              <v:path arrowok="t"/>
            </v:shape>
            <v:shape id="_x0000_s1387" style="position:absolute;left:11252;top:15373;width:8;height:0" coordorigin="11252,15373" coordsize="8,0" path="m11252,15373r9,e" filled="f" strokecolor="white" strokeweight="1pt">
              <v:path arrowok="t"/>
            </v:shape>
            <v:shape id="_x0000_s1386" style="position:absolute;left:11243;top:15377;width:18;height:0" coordorigin="11243,15377" coordsize="18,0" path="m11243,15377r18,e" filled="f" strokecolor="white" strokeweight=".58pt">
              <v:path arrowok="t"/>
            </v:shape>
            <w10:wrap anchorx="page" anchory="page"/>
          </v:group>
        </w:pict>
      </w:r>
    </w:p>
    <w:p w:rsidR="00A14EBB" w:rsidRDefault="00A14EBB" w:rsidP="00A14EBB">
      <w:pPr>
        <w:spacing w:before="10" w:line="100" w:lineRule="exact"/>
        <w:rPr>
          <w:sz w:val="11"/>
          <w:szCs w:val="11"/>
        </w:rPr>
      </w:pPr>
    </w:p>
    <w:p w:rsidR="001B275D" w:rsidRDefault="001B275D" w:rsidP="00A14EBB">
      <w:pPr>
        <w:spacing w:before="10" w:line="100" w:lineRule="exact"/>
        <w:rPr>
          <w:rFonts w:ascii="Comic Sans MS" w:eastAsia="Comic Sans MS" w:hAnsi="Comic Sans MS" w:cs="Comic Sans MS"/>
          <w:b/>
          <w:w w:val="103"/>
          <w:sz w:val="21"/>
          <w:szCs w:val="21"/>
        </w:rPr>
      </w:pPr>
    </w:p>
    <w:p w:rsidR="00D81ED1" w:rsidRPr="00A14EBB" w:rsidRDefault="00D81ED1" w:rsidP="00A14EBB">
      <w:pPr>
        <w:spacing w:before="10" w:line="100" w:lineRule="exact"/>
        <w:rPr>
          <w:sz w:val="11"/>
          <w:szCs w:val="11"/>
        </w:rPr>
      </w:pPr>
    </w:p>
    <w:p w:rsidR="00D81ED1" w:rsidRPr="001B275D" w:rsidRDefault="001B275D">
      <w:pPr>
        <w:spacing w:before="1" w:line="240" w:lineRule="exact"/>
        <w:rPr>
          <w:b/>
          <w:sz w:val="24"/>
          <w:szCs w:val="24"/>
          <w:u w:val="single"/>
        </w:rPr>
      </w:pPr>
      <w:r w:rsidRPr="001B275D">
        <w:rPr>
          <w:b/>
          <w:sz w:val="24"/>
          <w:szCs w:val="24"/>
          <w:u w:val="single"/>
        </w:rPr>
        <w:t>Expected Outcomes of Special Education Teaching</w:t>
      </w:r>
    </w:p>
    <w:p w:rsidR="001B275D" w:rsidRPr="001B275D" w:rsidRDefault="001B275D">
      <w:pPr>
        <w:spacing w:before="1" w:line="240" w:lineRule="exact"/>
        <w:rPr>
          <w:b/>
          <w:sz w:val="24"/>
          <w:szCs w:val="24"/>
          <w:u w:val="single"/>
        </w:rPr>
      </w:pPr>
    </w:p>
    <w:p w:rsidR="00D81ED1" w:rsidRDefault="00A14EBB">
      <w:pPr>
        <w:spacing w:line="285" w:lineRule="auto"/>
        <w:ind w:left="154" w:right="1328"/>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expected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outcomes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learning-support</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 achievement/learning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described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follows:</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Improved</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p>
    <w:p w:rsidR="00D81ED1" w:rsidRDefault="00D81ED1">
      <w:pPr>
        <w:spacing w:before="1" w:line="240" w:lineRule="exact"/>
        <w:rPr>
          <w:sz w:val="24"/>
          <w:szCs w:val="24"/>
        </w:rPr>
      </w:pPr>
    </w:p>
    <w:p w:rsidR="00D81ED1" w:rsidRDefault="00A14EBB">
      <w:pPr>
        <w:tabs>
          <w:tab w:val="left" w:pos="880"/>
        </w:tabs>
        <w:spacing w:line="285" w:lineRule="auto"/>
        <w:ind w:left="832" w:right="616"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Enhancement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strategies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which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enables 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participate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curriculum.</w:t>
      </w:r>
    </w:p>
    <w:p w:rsidR="00D81ED1" w:rsidRDefault="00D81ED1">
      <w:pPr>
        <w:spacing w:before="10" w:line="180" w:lineRule="exact"/>
        <w:rPr>
          <w:sz w:val="18"/>
          <w:szCs w:val="18"/>
        </w:rPr>
      </w:pPr>
    </w:p>
    <w:p w:rsidR="00D81ED1" w:rsidRDefault="00A14EBB">
      <w:pPr>
        <w:tabs>
          <w:tab w:val="left" w:pos="820"/>
        </w:tabs>
        <w:spacing w:line="284" w:lineRule="auto"/>
        <w:ind w:left="832" w:right="295"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adequate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competency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mathematics 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before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primary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w:t>
      </w:r>
    </w:p>
    <w:p w:rsidR="00D81ED1" w:rsidRDefault="00D81ED1">
      <w:pPr>
        <w:spacing w:before="2" w:line="180" w:lineRule="exact"/>
        <w:rPr>
          <w:sz w:val="19"/>
          <w:szCs w:val="19"/>
        </w:rPr>
      </w:pPr>
    </w:p>
    <w:p w:rsidR="00D81ED1" w:rsidRDefault="00A14EBB">
      <w:pPr>
        <w:tabs>
          <w:tab w:val="left" w:pos="820"/>
        </w:tabs>
        <w:spacing w:line="284" w:lineRule="auto"/>
        <w:ind w:left="832" w:right="434"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application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independent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strategies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resulting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commitment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involvement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positive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attitudes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 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high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self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esteem</w:t>
      </w:r>
      <w:proofErr w:type="spellEnd"/>
      <w:r>
        <w:rPr>
          <w:rFonts w:ascii="Comic Sans MS" w:eastAsia="Comic Sans MS" w:hAnsi="Comic Sans MS" w:cs="Comic Sans MS"/>
          <w:w w:val="103"/>
          <w:sz w:val="21"/>
          <w:szCs w:val="21"/>
        </w:rPr>
        <w:t>.</w:t>
      </w:r>
    </w:p>
    <w:p w:rsidR="00D81ED1" w:rsidRDefault="00D81ED1">
      <w:pPr>
        <w:spacing w:before="1" w:line="180" w:lineRule="exact"/>
        <w:rPr>
          <w:sz w:val="19"/>
          <w:szCs w:val="19"/>
        </w:rPr>
      </w:pPr>
    </w:p>
    <w:p w:rsidR="00D81ED1" w:rsidRDefault="00A14EBB">
      <w:pPr>
        <w:tabs>
          <w:tab w:val="left" w:pos="820"/>
        </w:tabs>
        <w:spacing w:line="285" w:lineRule="auto"/>
        <w:ind w:left="832" w:right="22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Partnership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planning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p>
    <w:p w:rsidR="00D81ED1" w:rsidRDefault="00D81ED1">
      <w:pPr>
        <w:spacing w:before="10" w:line="180" w:lineRule="exact"/>
        <w:rPr>
          <w:sz w:val="18"/>
          <w:szCs w:val="18"/>
        </w:rPr>
      </w:pPr>
    </w:p>
    <w:p w:rsidR="00D81ED1" w:rsidRDefault="00A14EBB">
      <w:pPr>
        <w:spacing w:line="284" w:lineRule="auto"/>
        <w:ind w:left="154" w:right="679"/>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effective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central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aims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outcomes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p>
    <w:p w:rsidR="00D81ED1" w:rsidRDefault="00D81ED1">
      <w:pPr>
        <w:spacing w:before="9"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3. Continuum of Support Guidelines – A Staged Approach</w:t>
      </w:r>
    </w:p>
    <w:p w:rsidR="00D81ED1" w:rsidRDefault="00D81ED1">
      <w:pPr>
        <w:spacing w:before="20" w:line="240" w:lineRule="exact"/>
        <w:rPr>
          <w:sz w:val="24"/>
          <w:szCs w:val="24"/>
        </w:rPr>
      </w:pPr>
    </w:p>
    <w:p w:rsidR="00D81ED1" w:rsidRDefault="00A14EBB">
      <w:pPr>
        <w:spacing w:before="3" w:line="285" w:lineRule="auto"/>
        <w:ind w:left="154" w:right="337"/>
        <w:rPr>
          <w:rFonts w:ascii="Comic Sans MS" w:eastAsia="Comic Sans MS" w:hAnsi="Comic Sans MS" w:cs="Comic Sans MS"/>
          <w:sz w:val="21"/>
          <w:szCs w:val="21"/>
        </w:rPr>
      </w:pPr>
      <w:r>
        <w:rPr>
          <w:rFonts w:ascii="Comic Sans MS" w:eastAsia="Comic Sans MS" w:hAnsi="Comic Sans MS" w:cs="Comic Sans MS"/>
          <w:b/>
          <w:w w:val="103"/>
          <w:sz w:val="21"/>
          <w:szCs w:val="21"/>
          <w:u w:val="single" w:color="000000"/>
        </w:rPr>
        <w:t>Stage 1. Classroom Support</w:t>
      </w:r>
      <w:r>
        <w:rPr>
          <w:rFonts w:ascii="Comic Sans MS" w:eastAsia="Comic Sans MS" w:hAnsi="Comic Sans MS" w:cs="Comic Sans MS"/>
          <w:b/>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concerns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about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academic,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physical,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emotional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 then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construct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simple,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normal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p>
    <w:p w:rsidR="00D81ED1" w:rsidRDefault="00A14EBB">
      <w:pPr>
        <w:spacing w:line="285" w:lineRule="auto"/>
        <w:ind w:left="154" w:right="160"/>
        <w:rPr>
          <w:rFonts w:ascii="Comic Sans MS" w:eastAsia="Comic Sans MS" w:hAnsi="Comic Sans MS" w:cs="Comic Sans MS"/>
          <w:sz w:val="21"/>
          <w:szCs w:val="21"/>
        </w:rPr>
      </w:pP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screening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measures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administered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 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after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document).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working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 decided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insufficient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having difficulty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implemented.</w:t>
      </w:r>
    </w:p>
    <w:p w:rsidR="00D81ED1" w:rsidRDefault="00D81ED1">
      <w:pPr>
        <w:spacing w:before="10" w:line="180" w:lineRule="exact"/>
        <w:rPr>
          <w:sz w:val="18"/>
          <w:szCs w:val="18"/>
        </w:rPr>
      </w:pPr>
    </w:p>
    <w:p w:rsidR="00D81ED1" w:rsidRDefault="00A14EBB">
      <w:pPr>
        <w:spacing w:line="285" w:lineRule="auto"/>
        <w:ind w:left="154" w:right="156"/>
        <w:rPr>
          <w:rFonts w:ascii="Comic Sans MS" w:eastAsia="Comic Sans MS" w:hAnsi="Comic Sans MS" w:cs="Comic Sans MS"/>
          <w:sz w:val="21"/>
          <w:szCs w:val="21"/>
        </w:rPr>
        <w:sectPr w:rsidR="00D81ED1">
          <w:pgSz w:w="12240" w:h="15840"/>
          <w:pgMar w:top="1480" w:right="1720" w:bottom="280" w:left="1720" w:header="720" w:footer="720" w:gutter="0"/>
          <w:cols w:space="720"/>
        </w:sectPr>
      </w:pPr>
      <w:r>
        <w:rPr>
          <w:rFonts w:ascii="Comic Sans MS" w:eastAsia="Comic Sans MS" w:hAnsi="Comic Sans MS" w:cs="Comic Sans MS"/>
          <w:b/>
          <w:w w:val="103"/>
          <w:sz w:val="21"/>
          <w:szCs w:val="21"/>
          <w:u w:val="single" w:color="000000"/>
        </w:rPr>
        <w:t>Stage 2. School Support</w:t>
      </w:r>
      <w:r>
        <w:rPr>
          <w:rFonts w:ascii="Comic Sans MS" w:eastAsia="Comic Sans MS" w:hAnsi="Comic Sans MS" w:cs="Comic Sans MS"/>
          <w:b/>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further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deemed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necessary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(after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further diagnostic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receive 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letter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question.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(Template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letter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folder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document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folder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Aladdin).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p>
    <w:p w:rsidR="00D81ED1" w:rsidRDefault="00A414AD">
      <w:pPr>
        <w:spacing w:before="43" w:line="285" w:lineRule="auto"/>
        <w:ind w:left="154" w:right="193"/>
        <w:rPr>
          <w:rFonts w:ascii="Comic Sans MS" w:eastAsia="Comic Sans MS" w:hAnsi="Comic Sans MS" w:cs="Comic Sans MS"/>
          <w:sz w:val="21"/>
          <w:szCs w:val="21"/>
        </w:rPr>
      </w:pPr>
      <w:r>
        <w:lastRenderedPageBreak/>
        <w:pict>
          <v:group id="_x0000_s1364" style="position:absolute;left:0;text-align:left;margin-left:48.25pt;margin-top:22.5pt;width:515.55pt;height:747.05pt;z-index:-1129;mso-position-horizontal-relative:page;mso-position-vertical-relative:page" coordorigin="965,450" coordsize="10311,14941">
            <v:shape id="_x0000_s1384" style="position:absolute;left:971;top:456;width:28;height:0" coordorigin="971,456" coordsize="28,0" path="m971,456r27,e" filled="f" strokeweight=".58pt">
              <v:path arrowok="t"/>
            </v:shape>
            <v:shape id="_x0000_s1383" style="position:absolute;left:980;top:470;width:8;height:0" coordorigin="980,470" coordsize="8,0" path="m980,470r9,e" filled="f" strokecolor="white" strokeweight="1pt">
              <v:path arrowok="t"/>
            </v:shape>
            <v:shape id="_x0000_s1382" style="position:absolute;left:980;top:465;width:18;height:0" coordorigin="980,465" coordsize="18,0" path="m980,465r18,e" filled="f" strokecolor="white" strokeweight=".52pt">
              <v:path arrowok="t"/>
            </v:shape>
            <v:shape id="_x0000_s1381" style="position:absolute;left:998;top:456;width:10244;height:0" coordorigin="998,456" coordsize="10244,0" path="m998,456r10245,e" filled="f" strokeweight=".58pt">
              <v:path arrowok="t"/>
            </v:shape>
            <v:shape id="_x0000_s1380" style="position:absolute;left:998;top:474;width:10244;height:0" coordorigin="998,474" coordsize="10244,0" path="m998,474r10245,e" filled="f" strokeweight=".58pt">
              <v:path arrowok="t"/>
            </v:shape>
            <v:shape id="_x0000_s1379" style="position:absolute;left:11243;top:456;width:28;height:0" coordorigin="11243,456" coordsize="28,0" path="m11243,456r27,e" filled="f" strokeweight=".58pt">
              <v:path arrowok="t"/>
            </v:shape>
            <v:shape id="_x0000_s1378" style="position:absolute;left:11252;top:470;width:8;height:0" coordorigin="11252,470" coordsize="8,0" path="m11252,470r9,e" filled="f" strokecolor="white" strokeweight="1pt">
              <v:path arrowok="t"/>
            </v:shape>
            <v:shape id="_x0000_s1377" style="position:absolute;left:11243;top:465;width:18;height:0" coordorigin="11243,465" coordsize="18,0" path="m11243,465r18,e" filled="f" strokecolor="white" strokeweight=".52pt">
              <v:path arrowok="t"/>
            </v:shape>
            <v:shape id="_x0000_s1376" style="position:absolute;left:984;top:460;width:0;height:14921" coordorigin="984,460" coordsize="0,14921" path="m984,460r,14922e" filled="f" strokeweight=".58pt">
              <v:path arrowok="t"/>
            </v:shape>
            <v:shape id="_x0000_s1375" style="position:absolute;left:994;top:479;width:0;height:14885" coordorigin="994,479" coordsize="0,14885" path="m994,479r,14885e" filled="f" strokeweight=".58pt">
              <v:path arrowok="t"/>
            </v:shape>
            <v:shape id="_x0000_s1374" style="position:absolute;left:11257;top:460;width:0;height:14921" coordorigin="11257,460" coordsize="0,14921" path="m11257,460r,14922e" filled="f" strokeweight=".58pt">
              <v:path arrowok="t"/>
            </v:shape>
            <v:shape id="_x0000_s1373" style="position:absolute;left:11248;top:479;width:0;height:14885" coordorigin="11248,479" coordsize="0,14885" path="m11248,479r,14885e" filled="f" strokeweight=".58pt">
              <v:path arrowok="t"/>
            </v:shape>
            <v:shape id="_x0000_s1372" style="position:absolute;left:971;top:15386;width:28;height:0" coordorigin="971,15386" coordsize="28,0" path="m971,15386r27,e" filled="f" strokeweight=".52pt">
              <v:path arrowok="t"/>
            </v:shape>
            <v:shape id="_x0000_s1371" style="position:absolute;left:980;top:15373;width:8;height:0" coordorigin="980,15373" coordsize="8,0" path="m980,15373r9,e" filled="f" strokecolor="white" strokeweight="1pt">
              <v:path arrowok="t"/>
            </v:shape>
            <v:shape id="_x0000_s1370" style="position:absolute;left:980;top:15377;width:18;height:0" coordorigin="980,15377" coordsize="18,0" path="m980,15377r18,e" filled="f" strokecolor="white" strokeweight=".58pt">
              <v:path arrowok="t"/>
            </v:shape>
            <v:shape id="_x0000_s1369" style="position:absolute;left:998;top:15386;width:10244;height:0" coordorigin="998,15386" coordsize="10244,0" path="m998,15386r10245,e" filled="f" strokeweight=".52pt">
              <v:path arrowok="t"/>
            </v:shape>
            <v:shape id="_x0000_s1368" style="position:absolute;left:998;top:15368;width:10244;height:0" coordorigin="998,15368" coordsize="10244,0" path="m998,15368r10245,e" filled="f" strokeweight=".52pt">
              <v:path arrowok="t"/>
            </v:shape>
            <v:shape id="_x0000_s1367" style="position:absolute;left:11243;top:15386;width:28;height:0" coordorigin="11243,15386" coordsize="28,0" path="m11243,15386r27,e" filled="f" strokeweight=".52pt">
              <v:path arrowok="t"/>
            </v:shape>
            <v:shape id="_x0000_s1366" style="position:absolute;left:11252;top:15373;width:8;height:0" coordorigin="11252,15373" coordsize="8,0" path="m11252,15373r9,e" filled="f" strokecolor="white" strokeweight="1pt">
              <v:path arrowok="t"/>
            </v:shape>
            <v:shape id="_x0000_s1365"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Comic Sans MS" w:eastAsia="Comic Sans MS" w:hAnsi="Comic Sans MS" w:cs="Comic Sans MS"/>
          <w:w w:val="103"/>
          <w:sz w:val="21"/>
          <w:szCs w:val="21"/>
        </w:rPr>
        <w:t>educational</w:t>
      </w:r>
      <w:proofErr w:type="gram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draw</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up</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plan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appropriate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learning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outcomes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 This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plan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form</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2nd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instructional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page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Continuum</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Support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 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implemented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conjunction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with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Classroom</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Support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Plan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(1st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Page). 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parents/guardians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informed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this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plan,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invited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contribute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 asked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sign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This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plan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reviewed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each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instructional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term</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if significant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concerns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remain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after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number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reviews,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may</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necessary</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involve outside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agencies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such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NEPS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HSE.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(Stage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3)</w:t>
      </w:r>
    </w:p>
    <w:p w:rsidR="00D81ED1" w:rsidRDefault="00D81ED1">
      <w:pPr>
        <w:spacing w:before="8" w:line="180" w:lineRule="exact"/>
        <w:rPr>
          <w:sz w:val="18"/>
          <w:szCs w:val="18"/>
        </w:rPr>
      </w:pPr>
    </w:p>
    <w:p w:rsidR="001B275D" w:rsidRDefault="00A14EBB">
      <w:pPr>
        <w:spacing w:line="285" w:lineRule="auto"/>
        <w:ind w:left="154" w:right="216"/>
        <w:rPr>
          <w:rFonts w:ascii="Comic Sans MS" w:eastAsia="Comic Sans MS" w:hAnsi="Comic Sans MS" w:cs="Comic Sans MS"/>
          <w:b/>
          <w:sz w:val="21"/>
          <w:szCs w:val="21"/>
        </w:rPr>
      </w:pPr>
      <w:r>
        <w:rPr>
          <w:rFonts w:ascii="Comic Sans MS" w:eastAsia="Comic Sans MS" w:hAnsi="Comic Sans MS" w:cs="Comic Sans MS"/>
          <w:b/>
          <w:w w:val="103"/>
          <w:sz w:val="21"/>
          <w:szCs w:val="21"/>
          <w:u w:val="single" w:color="000000"/>
        </w:rPr>
        <w:t>Stage 3. School Support Plus</w:t>
      </w:r>
      <w:r>
        <w:rPr>
          <w:rFonts w:ascii="Comic Sans MS" w:eastAsia="Comic Sans MS" w:hAnsi="Comic Sans MS" w:cs="Comic Sans MS"/>
          <w:b/>
          <w:sz w:val="21"/>
          <w:szCs w:val="21"/>
        </w:rPr>
        <w:t xml:space="preserve"> </w:t>
      </w:r>
    </w:p>
    <w:p w:rsidR="00D81ED1" w:rsidRDefault="00A14EBB">
      <w:pPr>
        <w:spacing w:line="285" w:lineRule="auto"/>
        <w:ind w:left="154" w:right="216"/>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formally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request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 other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outside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respect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make sufficient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after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 xml:space="preserve">a </w:t>
      </w:r>
      <w:proofErr w:type="spellStart"/>
      <w:r>
        <w:rPr>
          <w:rFonts w:ascii="Comic Sans MS" w:eastAsia="Comic Sans MS" w:hAnsi="Comic Sans MS" w:cs="Comic Sans MS"/>
          <w:w w:val="103"/>
          <w:sz w:val="21"/>
          <w:szCs w:val="21"/>
        </w:rPr>
        <w:t>behavioural</w:t>
      </w:r>
      <w:proofErr w:type="spellEnd"/>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advice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sought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 psychologists,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speech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therapists,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audiologists,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occupational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therapists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etc.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 carried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permission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 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 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outside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available)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draw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 xml:space="preserve">Learning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 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having significant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necessary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p>
    <w:p w:rsidR="00D81ED1" w:rsidRDefault="00A14EBB">
      <w:pPr>
        <w:spacing w:line="260" w:lineRule="exact"/>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entry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essential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component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p>
    <w:p w:rsidR="00D81ED1" w:rsidRDefault="00A14EBB">
      <w:pPr>
        <w:spacing w:before="53" w:line="285" w:lineRule="auto"/>
        <w:ind w:left="154" w:right="590"/>
        <w:rPr>
          <w:rFonts w:ascii="Comic Sans MS" w:eastAsia="Comic Sans MS" w:hAnsi="Comic Sans MS" w:cs="Comic Sans MS"/>
          <w:sz w:val="21"/>
          <w:szCs w:val="21"/>
        </w:rPr>
      </w:pP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devised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primary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responsibility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 remain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designated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 teacher.</w:t>
      </w:r>
    </w:p>
    <w:p w:rsidR="00D81ED1" w:rsidRDefault="00D81ED1">
      <w:pPr>
        <w:spacing w:before="8" w:line="120" w:lineRule="exact"/>
        <w:rPr>
          <w:sz w:val="13"/>
          <w:szCs w:val="13"/>
        </w:rPr>
      </w:pPr>
    </w:p>
    <w:p w:rsidR="00D81ED1" w:rsidRDefault="00A14EBB">
      <w:pPr>
        <w:spacing w:line="320" w:lineRule="atLeast"/>
        <w:ind w:left="154" w:right="164"/>
        <w:rPr>
          <w:rFonts w:ascii="Comic Sans MS" w:eastAsia="Comic Sans MS" w:hAnsi="Comic Sans MS" w:cs="Comic Sans MS"/>
          <w:sz w:val="21"/>
          <w:szCs w:val="21"/>
        </w:rPr>
      </w:pPr>
      <w:r>
        <w:rPr>
          <w:rFonts w:ascii="Comic Sans MS" w:eastAsia="Comic Sans MS" w:hAnsi="Comic Sans MS" w:cs="Comic Sans MS"/>
          <w:w w:val="103"/>
          <w:sz w:val="21"/>
          <w:szCs w:val="21"/>
        </w:rPr>
        <w:t>Note: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 (after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decision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meeting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additions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5" w:line="160" w:lineRule="exact"/>
        <w:rPr>
          <w:sz w:val="16"/>
          <w:szCs w:val="16"/>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4.Staff role and Responsibilities</w:t>
      </w:r>
    </w:p>
    <w:p w:rsidR="00D81ED1" w:rsidRDefault="00D81ED1">
      <w:pPr>
        <w:spacing w:before="19" w:line="240" w:lineRule="exact"/>
        <w:rPr>
          <w:sz w:val="24"/>
          <w:szCs w:val="24"/>
        </w:rPr>
      </w:pPr>
    </w:p>
    <w:p w:rsidR="00D81ED1" w:rsidRDefault="00A14EBB">
      <w:pPr>
        <w:spacing w:before="3" w:line="284" w:lineRule="auto"/>
        <w:ind w:left="154" w:right="531"/>
        <w:rPr>
          <w:rFonts w:ascii="Comic Sans MS" w:eastAsia="Comic Sans MS" w:hAnsi="Comic Sans MS" w:cs="Comic Sans MS"/>
          <w:sz w:val="21"/>
          <w:szCs w:val="21"/>
        </w:rPr>
      </w:pPr>
      <w:r>
        <w:rPr>
          <w:rFonts w:ascii="Comic Sans MS" w:eastAsia="Comic Sans MS" w:hAnsi="Comic Sans MS" w:cs="Comic Sans MS"/>
          <w:w w:val="103"/>
          <w:sz w:val="21"/>
          <w:szCs w:val="21"/>
        </w:rPr>
        <w:t>Effective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numeracy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requires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partners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Board</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Management</w:t>
      </w:r>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Principal</w:t>
      </w:r>
      <w:proofErr w:type="gramEnd"/>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Class</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p>
    <w:p w:rsidR="00D81ED1" w:rsidRDefault="00A414AD">
      <w:pPr>
        <w:spacing w:before="42"/>
        <w:ind w:left="493"/>
        <w:rPr>
          <w:rFonts w:ascii="Comic Sans MS" w:eastAsia="Comic Sans MS" w:hAnsi="Comic Sans MS" w:cs="Comic Sans MS"/>
          <w:sz w:val="21"/>
          <w:szCs w:val="21"/>
        </w:rPr>
      </w:pPr>
      <w:r>
        <w:lastRenderedPageBreak/>
        <w:pict>
          <v:group id="_x0000_s1343" style="position:absolute;left:0;text-align:left;margin-left:48.25pt;margin-top:22.5pt;width:515.55pt;height:747.05pt;z-index:-1128;mso-position-horizontal-relative:page;mso-position-vertical-relative:page" coordorigin="965,450" coordsize="10311,14941">
            <v:shape id="_x0000_s1363" style="position:absolute;left:971;top:456;width:28;height:0" coordorigin="971,456" coordsize="28,0" path="m971,456r27,e" filled="f" strokeweight=".58pt">
              <v:path arrowok="t"/>
            </v:shape>
            <v:shape id="_x0000_s1362" style="position:absolute;left:980;top:470;width:8;height:0" coordorigin="980,470" coordsize="8,0" path="m980,470r9,e" filled="f" strokecolor="white" strokeweight="1pt">
              <v:path arrowok="t"/>
            </v:shape>
            <v:shape id="_x0000_s1361" style="position:absolute;left:980;top:465;width:18;height:0" coordorigin="980,465" coordsize="18,0" path="m980,465r18,e" filled="f" strokecolor="white" strokeweight=".52pt">
              <v:path arrowok="t"/>
            </v:shape>
            <v:shape id="_x0000_s1360" style="position:absolute;left:998;top:456;width:10244;height:0" coordorigin="998,456" coordsize="10244,0" path="m998,456r10245,e" filled="f" strokeweight=".58pt">
              <v:path arrowok="t"/>
            </v:shape>
            <v:shape id="_x0000_s1359" style="position:absolute;left:998;top:474;width:10244;height:0" coordorigin="998,474" coordsize="10244,0" path="m998,474r10245,e" filled="f" strokeweight=".58pt">
              <v:path arrowok="t"/>
            </v:shape>
            <v:shape id="_x0000_s1358" style="position:absolute;left:11243;top:456;width:28;height:0" coordorigin="11243,456" coordsize="28,0" path="m11243,456r27,e" filled="f" strokeweight=".58pt">
              <v:path arrowok="t"/>
            </v:shape>
            <v:shape id="_x0000_s1357" style="position:absolute;left:11252;top:470;width:8;height:0" coordorigin="11252,470" coordsize="8,0" path="m11252,470r9,e" filled="f" strokecolor="white" strokeweight="1pt">
              <v:path arrowok="t"/>
            </v:shape>
            <v:shape id="_x0000_s1356" style="position:absolute;left:11243;top:465;width:18;height:0" coordorigin="11243,465" coordsize="18,0" path="m11243,465r18,e" filled="f" strokecolor="white" strokeweight=".52pt">
              <v:path arrowok="t"/>
            </v:shape>
            <v:shape id="_x0000_s1355" style="position:absolute;left:984;top:460;width:0;height:14921" coordorigin="984,460" coordsize="0,14921" path="m984,460r,14922e" filled="f" strokeweight=".58pt">
              <v:path arrowok="t"/>
            </v:shape>
            <v:shape id="_x0000_s1354" style="position:absolute;left:994;top:479;width:0;height:14885" coordorigin="994,479" coordsize="0,14885" path="m994,479r,14885e" filled="f" strokeweight=".58pt">
              <v:path arrowok="t"/>
            </v:shape>
            <v:shape id="_x0000_s1353" style="position:absolute;left:11257;top:460;width:0;height:14921" coordorigin="11257,460" coordsize="0,14921" path="m11257,460r,14922e" filled="f" strokeweight=".58pt">
              <v:path arrowok="t"/>
            </v:shape>
            <v:shape id="_x0000_s1352" style="position:absolute;left:11248;top:479;width:0;height:14885" coordorigin="11248,479" coordsize="0,14885" path="m11248,479r,14885e" filled="f" strokeweight=".58pt">
              <v:path arrowok="t"/>
            </v:shape>
            <v:shape id="_x0000_s1351" style="position:absolute;left:971;top:15386;width:28;height:0" coordorigin="971,15386" coordsize="28,0" path="m971,15386r27,e" filled="f" strokeweight=".52pt">
              <v:path arrowok="t"/>
            </v:shape>
            <v:shape id="_x0000_s1350" style="position:absolute;left:980;top:15373;width:8;height:0" coordorigin="980,15373" coordsize="8,0" path="m980,15373r9,e" filled="f" strokecolor="white" strokeweight="1pt">
              <v:path arrowok="t"/>
            </v:shape>
            <v:shape id="_x0000_s1349" style="position:absolute;left:980;top:15377;width:18;height:0" coordorigin="980,15377" coordsize="18,0" path="m980,15377r18,e" filled="f" strokecolor="white" strokeweight=".58pt">
              <v:path arrowok="t"/>
            </v:shape>
            <v:shape id="_x0000_s1348" style="position:absolute;left:998;top:15386;width:10244;height:0" coordorigin="998,15386" coordsize="10244,0" path="m998,15386r10245,e" filled="f" strokeweight=".52pt">
              <v:path arrowok="t"/>
            </v:shape>
            <v:shape id="_x0000_s1347" style="position:absolute;left:998;top:15368;width:10244;height:0" coordorigin="998,15368" coordsize="10244,0" path="m998,15368r10245,e" filled="f" strokeweight=".52pt">
              <v:path arrowok="t"/>
            </v:shape>
            <v:shape id="_x0000_s1346" style="position:absolute;left:11243;top:15386;width:28;height:0" coordorigin="11243,15386" coordsize="28,0" path="m11243,15386r27,e" filled="f" strokeweight=".52pt">
              <v:path arrowok="t"/>
            </v:shape>
            <v:shape id="_x0000_s1345" style="position:absolute;left:11252;top:15373;width:8;height:0" coordorigin="11252,15373" coordsize="8,0" path="m11252,15373r9,e" filled="f" strokecolor="white" strokeweight="1pt">
              <v:path arrowok="t"/>
            </v:shape>
            <v:shape id="_x0000_s1344"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A14EBB">
        <w:rPr>
          <w:rFonts w:ascii="Comic Sans MS" w:eastAsia="Comic Sans MS" w:hAnsi="Comic Sans MS" w:cs="Comic Sans MS"/>
          <w:w w:val="103"/>
          <w:sz w:val="21"/>
          <w:szCs w:val="21"/>
        </w:rPr>
        <w:t>Parents</w:t>
      </w:r>
      <w:proofErr w:type="gramEnd"/>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Pupils</w:t>
      </w:r>
      <w:proofErr w:type="gramEnd"/>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Special</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Assistant</w:t>
      </w:r>
    </w:p>
    <w:p w:rsidR="00D81ED1" w:rsidRDefault="00D81ED1">
      <w:pPr>
        <w:spacing w:before="1" w:line="240" w:lineRule="exact"/>
        <w:rPr>
          <w:sz w:val="24"/>
          <w:szCs w:val="24"/>
        </w:rPr>
      </w:pPr>
    </w:p>
    <w:p w:rsidR="00D81ED1" w:rsidRDefault="00A14EBB">
      <w:pPr>
        <w:tabs>
          <w:tab w:val="left" w:pos="820"/>
        </w:tabs>
        <w:spacing w:line="285" w:lineRule="auto"/>
        <w:ind w:left="832" w:right="200"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Other: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Ancillary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Health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Executive,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 Psychological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Council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Speech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Therapist, Psychologist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etc.</w:t>
      </w:r>
    </w:p>
    <w:p w:rsidR="00D81ED1" w:rsidRDefault="00D81ED1">
      <w:pPr>
        <w:spacing w:before="8" w:line="180" w:lineRule="exact"/>
        <w:rPr>
          <w:sz w:val="18"/>
          <w:szCs w:val="1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We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define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follows:</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Board</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Management</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Board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Management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p>
    <w:p w:rsidR="00D81ED1" w:rsidRDefault="00D81ED1">
      <w:pPr>
        <w:spacing w:before="3" w:line="240" w:lineRule="exact"/>
        <w:rPr>
          <w:sz w:val="24"/>
          <w:szCs w:val="24"/>
        </w:rPr>
      </w:pPr>
    </w:p>
    <w:p w:rsidR="00D81ED1" w:rsidRDefault="00A14EBB">
      <w:pPr>
        <w:tabs>
          <w:tab w:val="left" w:pos="820"/>
        </w:tabs>
        <w:spacing w:line="284" w:lineRule="auto"/>
        <w:ind w:left="832" w:right="524"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informed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any updates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ratify</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p>
    <w:p w:rsidR="00D81ED1" w:rsidRDefault="00D81ED1">
      <w:pPr>
        <w:spacing w:before="3" w:line="240" w:lineRule="exact"/>
        <w:rPr>
          <w:sz w:val="24"/>
          <w:szCs w:val="24"/>
        </w:rPr>
      </w:pPr>
    </w:p>
    <w:p w:rsidR="00D81ED1" w:rsidRDefault="00A14EBB">
      <w:pPr>
        <w:tabs>
          <w:tab w:val="left" w:pos="820"/>
        </w:tabs>
        <w:spacing w:line="283" w:lineRule="auto"/>
        <w:ind w:left="832" w:right="353"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ensure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satisfactory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accommodation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resources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 available.</w:t>
      </w:r>
    </w:p>
    <w:p w:rsidR="00D81ED1" w:rsidRDefault="00D81ED1">
      <w:pPr>
        <w:spacing w:before="3" w:line="180" w:lineRule="exact"/>
        <w:rPr>
          <w:sz w:val="19"/>
          <w:szCs w:val="19"/>
        </w:rPr>
      </w:pPr>
    </w:p>
    <w:p w:rsidR="00D81ED1" w:rsidRDefault="00A14EBB">
      <w:pPr>
        <w:tabs>
          <w:tab w:val="left" w:pos="820"/>
        </w:tabs>
        <w:spacing w:line="285" w:lineRule="auto"/>
        <w:ind w:left="832" w:right="785"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provide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secure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facilities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storage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relating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p>
    <w:p w:rsidR="00D81ED1" w:rsidRDefault="00D81ED1">
      <w:pPr>
        <w:spacing w:before="7" w:line="180" w:lineRule="exact"/>
        <w:rPr>
          <w:sz w:val="18"/>
          <w:szCs w:val="1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Principal</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Teacher</w:t>
      </w:r>
    </w:p>
    <w:p w:rsidR="00D81ED1" w:rsidRDefault="00D81ED1">
      <w:pPr>
        <w:spacing w:before="3" w:line="240" w:lineRule="exact"/>
        <w:rPr>
          <w:sz w:val="24"/>
          <w:szCs w:val="24"/>
        </w:rPr>
      </w:pPr>
    </w:p>
    <w:p w:rsidR="00D81ED1" w:rsidRDefault="00A14EBB">
      <w:pPr>
        <w:ind w:left="154"/>
        <w:rPr>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i/>
          <w:w w:val="103"/>
          <w:sz w:val="21"/>
          <w:szCs w:val="21"/>
        </w:rPr>
        <w:t>overall</w:t>
      </w:r>
      <w:r>
        <w:rPr>
          <w:i/>
          <w:sz w:val="21"/>
          <w:szCs w:val="21"/>
        </w:rPr>
        <w:t xml:space="preserve"> </w:t>
      </w:r>
      <w:r>
        <w:rPr>
          <w:i/>
          <w:w w:val="103"/>
          <w:sz w:val="21"/>
          <w:szCs w:val="21"/>
        </w:rPr>
        <w:t>responsibility</w:t>
      </w:r>
      <w:r>
        <w:rPr>
          <w:i/>
          <w:sz w:val="21"/>
          <w:szCs w:val="21"/>
        </w:rPr>
        <w:t xml:space="preserve"> </w:t>
      </w:r>
      <w:r>
        <w:rPr>
          <w:i/>
          <w:w w:val="103"/>
          <w:sz w:val="21"/>
          <w:szCs w:val="21"/>
        </w:rPr>
        <w:t>for</w:t>
      </w:r>
      <w:r>
        <w:rPr>
          <w:i/>
          <w:sz w:val="21"/>
          <w:szCs w:val="21"/>
        </w:rPr>
        <w:t xml:space="preserve"> </w:t>
      </w:r>
      <w:r>
        <w:rPr>
          <w:i/>
          <w:w w:val="103"/>
          <w:sz w:val="21"/>
          <w:szCs w:val="21"/>
        </w:rPr>
        <w:t>the</w:t>
      </w:r>
      <w:r>
        <w:rPr>
          <w:i/>
          <w:sz w:val="21"/>
          <w:szCs w:val="21"/>
        </w:rPr>
        <w:t xml:space="preserve"> </w:t>
      </w:r>
      <w:r>
        <w:rPr>
          <w:i/>
          <w:w w:val="103"/>
          <w:sz w:val="21"/>
          <w:szCs w:val="21"/>
        </w:rPr>
        <w:t>school’s</w:t>
      </w:r>
      <w:r>
        <w:rPr>
          <w:i/>
          <w:sz w:val="21"/>
          <w:szCs w:val="21"/>
        </w:rPr>
        <w:t xml:space="preserve"> </w:t>
      </w:r>
      <w:r>
        <w:rPr>
          <w:i/>
          <w:w w:val="103"/>
          <w:sz w:val="21"/>
          <w:szCs w:val="21"/>
        </w:rPr>
        <w:t>SEN</w:t>
      </w:r>
      <w:r>
        <w:rPr>
          <w:i/>
          <w:sz w:val="21"/>
          <w:szCs w:val="21"/>
        </w:rPr>
        <w:t xml:space="preserve"> </w:t>
      </w:r>
      <w:proofErr w:type="spellStart"/>
      <w:r>
        <w:rPr>
          <w:i/>
          <w:w w:val="103"/>
          <w:sz w:val="21"/>
          <w:szCs w:val="21"/>
        </w:rPr>
        <w:t>programme</w:t>
      </w:r>
      <w:proofErr w:type="spellEnd"/>
      <w:r>
        <w:rPr>
          <w:i/>
          <w:sz w:val="21"/>
          <w:szCs w:val="21"/>
        </w:rPr>
        <w:t xml:space="preserve"> </w:t>
      </w:r>
      <w:r>
        <w:rPr>
          <w:i/>
          <w:w w:val="103"/>
          <w:sz w:val="21"/>
          <w:szCs w:val="21"/>
        </w:rPr>
        <w:t>and</w:t>
      </w:r>
    </w:p>
    <w:p w:rsidR="00D81ED1" w:rsidRDefault="00A14EBB">
      <w:pPr>
        <w:spacing w:before="52"/>
        <w:ind w:left="154"/>
        <w:rPr>
          <w:rFonts w:ascii="Comic Sans MS" w:eastAsia="Comic Sans MS" w:hAnsi="Comic Sans MS" w:cs="Comic Sans MS"/>
          <w:sz w:val="21"/>
          <w:szCs w:val="21"/>
        </w:rPr>
      </w:pPr>
      <w:r>
        <w:rPr>
          <w:i/>
          <w:w w:val="103"/>
          <w:sz w:val="21"/>
          <w:szCs w:val="21"/>
        </w:rPr>
        <w:t>for</w:t>
      </w:r>
      <w:r>
        <w:rPr>
          <w:i/>
          <w:sz w:val="21"/>
          <w:szCs w:val="21"/>
        </w:rPr>
        <w:t xml:space="preserve"> </w:t>
      </w:r>
      <w:r>
        <w:rPr>
          <w:i/>
          <w:w w:val="103"/>
          <w:sz w:val="21"/>
          <w:szCs w:val="21"/>
        </w:rPr>
        <w:t>the</w:t>
      </w:r>
      <w:r>
        <w:rPr>
          <w:i/>
          <w:sz w:val="21"/>
          <w:szCs w:val="21"/>
        </w:rPr>
        <w:t xml:space="preserve"> </w:t>
      </w:r>
      <w:r>
        <w:rPr>
          <w:i/>
          <w:w w:val="103"/>
          <w:sz w:val="21"/>
          <w:szCs w:val="21"/>
        </w:rPr>
        <w:t>operation</w:t>
      </w:r>
      <w:r>
        <w:rPr>
          <w:i/>
          <w:sz w:val="21"/>
          <w:szCs w:val="21"/>
        </w:rPr>
        <w:t xml:space="preserve"> </w:t>
      </w:r>
      <w:r>
        <w:rPr>
          <w:i/>
          <w:w w:val="103"/>
          <w:sz w:val="21"/>
          <w:szCs w:val="21"/>
        </w:rPr>
        <w:t>of</w:t>
      </w:r>
      <w:r>
        <w:rPr>
          <w:i/>
          <w:sz w:val="21"/>
          <w:szCs w:val="21"/>
        </w:rPr>
        <w:t xml:space="preserve"> </w:t>
      </w:r>
      <w:r>
        <w:rPr>
          <w:i/>
          <w:w w:val="103"/>
          <w:sz w:val="21"/>
          <w:szCs w:val="21"/>
        </w:rPr>
        <w:t>services</w:t>
      </w:r>
      <w:r>
        <w:rPr>
          <w:i/>
          <w:sz w:val="21"/>
          <w:szCs w:val="21"/>
        </w:rPr>
        <w:t xml:space="preserve"> </w:t>
      </w:r>
      <w:r>
        <w:rPr>
          <w:i/>
          <w:w w:val="103"/>
          <w:sz w:val="21"/>
          <w:szCs w:val="21"/>
        </w:rPr>
        <w:t>for</w:t>
      </w:r>
      <w:r>
        <w:rPr>
          <w:i/>
          <w:sz w:val="21"/>
          <w:szCs w:val="21"/>
        </w:rPr>
        <w:t xml:space="preserve"> </w:t>
      </w:r>
      <w:r>
        <w:rPr>
          <w:i/>
          <w:w w:val="103"/>
          <w:sz w:val="21"/>
          <w:szCs w:val="21"/>
        </w:rPr>
        <w:t>children</w:t>
      </w:r>
      <w:r>
        <w:rPr>
          <w:i/>
          <w:sz w:val="21"/>
          <w:szCs w:val="21"/>
        </w:rPr>
        <w:t xml:space="preserve"> </w:t>
      </w:r>
      <w:r>
        <w:rPr>
          <w:i/>
          <w:w w:val="103"/>
          <w:sz w:val="21"/>
          <w:szCs w:val="21"/>
        </w:rPr>
        <w:t>with</w:t>
      </w:r>
      <w:r>
        <w:rPr>
          <w:i/>
          <w:sz w:val="21"/>
          <w:szCs w:val="21"/>
        </w:rPr>
        <w:t xml:space="preserve"> </w:t>
      </w:r>
      <w:r>
        <w:rPr>
          <w:i/>
          <w:w w:val="103"/>
          <w:sz w:val="21"/>
          <w:szCs w:val="21"/>
        </w:rPr>
        <w:t>special</w:t>
      </w:r>
      <w:r>
        <w:rPr>
          <w:i/>
          <w:sz w:val="21"/>
          <w:szCs w:val="21"/>
        </w:rPr>
        <w:t xml:space="preserve"> </w:t>
      </w:r>
      <w:r>
        <w:rPr>
          <w:i/>
          <w:w w:val="103"/>
          <w:sz w:val="21"/>
          <w:szCs w:val="21"/>
        </w:rPr>
        <w:t>educational</w:t>
      </w:r>
      <w:r>
        <w:rPr>
          <w:i/>
          <w:sz w:val="21"/>
          <w:szCs w:val="21"/>
        </w:rPr>
        <w:t xml:space="preserve"> </w:t>
      </w:r>
      <w:r>
        <w:rPr>
          <w:i/>
          <w:w w:val="103"/>
          <w:sz w:val="21"/>
          <w:szCs w:val="21"/>
        </w:rPr>
        <w:t>needs</w:t>
      </w: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includes:</w:t>
      </w:r>
    </w:p>
    <w:p w:rsidR="00D81ED1" w:rsidRDefault="00D81ED1">
      <w:pPr>
        <w:spacing w:before="2" w:line="240" w:lineRule="exact"/>
        <w:rPr>
          <w:sz w:val="24"/>
          <w:szCs w:val="24"/>
        </w:rPr>
      </w:pPr>
    </w:p>
    <w:p w:rsidR="00D81ED1" w:rsidRDefault="00A14EBB">
      <w:pPr>
        <w:tabs>
          <w:tab w:val="left" w:pos="820"/>
        </w:tabs>
        <w:spacing w:line="285" w:lineRule="auto"/>
        <w:ind w:left="832" w:right="130"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Ensuring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selected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diagnostic 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enabled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fulfil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 outlined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p>
    <w:p w:rsidR="00D81ED1" w:rsidRDefault="00D81ED1">
      <w:pPr>
        <w:spacing w:before="10" w:line="180" w:lineRule="exact"/>
        <w:rPr>
          <w:sz w:val="18"/>
          <w:szCs w:val="18"/>
        </w:rPr>
      </w:pPr>
    </w:p>
    <w:p w:rsidR="00D81ED1" w:rsidRDefault="00A14EBB">
      <w:pPr>
        <w:tabs>
          <w:tab w:val="left" w:pos="820"/>
        </w:tabs>
        <w:spacing w:line="284" w:lineRule="auto"/>
        <w:ind w:left="832" w:right="305"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Assuming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overall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responsibility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 policy.</w:t>
      </w:r>
    </w:p>
    <w:p w:rsidR="00D81ED1" w:rsidRDefault="00D81ED1">
      <w:pPr>
        <w:spacing w:before="1" w:line="180" w:lineRule="exact"/>
        <w:rPr>
          <w:sz w:val="19"/>
          <w:szCs w:val="19"/>
        </w:rPr>
      </w:pPr>
    </w:p>
    <w:p w:rsidR="00D81ED1" w:rsidRDefault="00A14EBB">
      <w:pPr>
        <w:tabs>
          <w:tab w:val="left" w:pos="820"/>
        </w:tabs>
        <w:spacing w:line="285" w:lineRule="auto"/>
        <w:ind w:left="832" w:right="56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Assuming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direct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responsibility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co-ordinating</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 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u w:val="single" w:color="000000"/>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identifying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perform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w:t>
      </w:r>
    </w:p>
    <w:p w:rsidR="00D81ED1" w:rsidRDefault="00D81ED1">
      <w:pPr>
        <w:spacing w:before="10" w:line="180" w:lineRule="exact"/>
        <w:rPr>
          <w:sz w:val="18"/>
          <w:szCs w:val="18"/>
        </w:rPr>
      </w:pPr>
    </w:p>
    <w:p w:rsidR="00D81ED1" w:rsidRDefault="00A14EBB">
      <w:pPr>
        <w:tabs>
          <w:tab w:val="left" w:pos="820"/>
        </w:tabs>
        <w:spacing w:line="284" w:lineRule="auto"/>
        <w:ind w:left="832" w:right="419"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Helping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increase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knowledge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p>
    <w:p w:rsidR="00D81ED1" w:rsidRDefault="00D81ED1">
      <w:pPr>
        <w:spacing w:before="2" w:line="180" w:lineRule="exact"/>
        <w:rPr>
          <w:sz w:val="19"/>
          <w:szCs w:val="19"/>
        </w:rPr>
      </w:pPr>
    </w:p>
    <w:p w:rsidR="00D81ED1" w:rsidRDefault="00A14EBB">
      <w:pPr>
        <w:tabs>
          <w:tab w:val="left" w:pos="820"/>
        </w:tabs>
        <w:spacing w:line="284" w:lineRule="auto"/>
        <w:ind w:left="832" w:right="137" w:hanging="340"/>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Monitoring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selection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ensuring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 service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focused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very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w:t>
      </w:r>
    </w:p>
    <w:p w:rsidR="00D81ED1" w:rsidRDefault="00A414AD">
      <w:pPr>
        <w:spacing w:before="42"/>
        <w:ind w:left="493"/>
        <w:rPr>
          <w:rFonts w:ascii="Comic Sans MS" w:eastAsia="Comic Sans MS" w:hAnsi="Comic Sans MS" w:cs="Comic Sans MS"/>
          <w:sz w:val="21"/>
          <w:szCs w:val="21"/>
        </w:rPr>
      </w:pPr>
      <w:r>
        <w:lastRenderedPageBreak/>
        <w:pict>
          <v:group id="_x0000_s1322" style="position:absolute;left:0;text-align:left;margin-left:48.25pt;margin-top:22.5pt;width:515.55pt;height:747.05pt;z-index:-1127;mso-position-horizontal-relative:page;mso-position-vertical-relative:page" coordorigin="965,450" coordsize="10311,14941">
            <v:shape id="_x0000_s1342" style="position:absolute;left:971;top:456;width:28;height:0" coordorigin="971,456" coordsize="28,0" path="m971,456r27,e" filled="f" strokeweight=".58pt">
              <v:path arrowok="t"/>
            </v:shape>
            <v:shape id="_x0000_s1341" style="position:absolute;left:980;top:470;width:8;height:0" coordorigin="980,470" coordsize="8,0" path="m980,470r9,e" filled="f" strokecolor="white" strokeweight="1pt">
              <v:path arrowok="t"/>
            </v:shape>
            <v:shape id="_x0000_s1340" style="position:absolute;left:980;top:465;width:18;height:0" coordorigin="980,465" coordsize="18,0" path="m980,465r18,e" filled="f" strokecolor="white" strokeweight=".52pt">
              <v:path arrowok="t"/>
            </v:shape>
            <v:shape id="_x0000_s1339" style="position:absolute;left:998;top:456;width:10244;height:0" coordorigin="998,456" coordsize="10244,0" path="m998,456r10245,e" filled="f" strokeweight=".58pt">
              <v:path arrowok="t"/>
            </v:shape>
            <v:shape id="_x0000_s1338" style="position:absolute;left:998;top:474;width:10244;height:0" coordorigin="998,474" coordsize="10244,0" path="m998,474r10245,e" filled="f" strokeweight=".58pt">
              <v:path arrowok="t"/>
            </v:shape>
            <v:shape id="_x0000_s1337" style="position:absolute;left:11243;top:456;width:28;height:0" coordorigin="11243,456" coordsize="28,0" path="m11243,456r27,e" filled="f" strokeweight=".58pt">
              <v:path arrowok="t"/>
            </v:shape>
            <v:shape id="_x0000_s1336" style="position:absolute;left:11252;top:470;width:8;height:0" coordorigin="11252,470" coordsize="8,0" path="m11252,470r9,e" filled="f" strokecolor="white" strokeweight="1pt">
              <v:path arrowok="t"/>
            </v:shape>
            <v:shape id="_x0000_s1335" style="position:absolute;left:11243;top:465;width:18;height:0" coordorigin="11243,465" coordsize="18,0" path="m11243,465r18,e" filled="f" strokecolor="white" strokeweight=".52pt">
              <v:path arrowok="t"/>
            </v:shape>
            <v:shape id="_x0000_s1334" style="position:absolute;left:984;top:460;width:0;height:14921" coordorigin="984,460" coordsize="0,14921" path="m984,460r,14922e" filled="f" strokeweight=".58pt">
              <v:path arrowok="t"/>
            </v:shape>
            <v:shape id="_x0000_s1333" style="position:absolute;left:994;top:479;width:0;height:14885" coordorigin="994,479" coordsize="0,14885" path="m994,479r,14885e" filled="f" strokeweight=".58pt">
              <v:path arrowok="t"/>
            </v:shape>
            <v:shape id="_x0000_s1332" style="position:absolute;left:11257;top:460;width:0;height:14921" coordorigin="11257,460" coordsize="0,14921" path="m11257,460r,14922e" filled="f" strokeweight=".58pt">
              <v:path arrowok="t"/>
            </v:shape>
            <v:shape id="_x0000_s1331" style="position:absolute;left:11248;top:479;width:0;height:14885" coordorigin="11248,479" coordsize="0,14885" path="m11248,479r,14885e" filled="f" strokeweight=".58pt">
              <v:path arrowok="t"/>
            </v:shape>
            <v:shape id="_x0000_s1330" style="position:absolute;left:971;top:15386;width:28;height:0" coordorigin="971,15386" coordsize="28,0" path="m971,15386r27,e" filled="f" strokeweight=".52pt">
              <v:path arrowok="t"/>
            </v:shape>
            <v:shape id="_x0000_s1329" style="position:absolute;left:980;top:15373;width:8;height:0" coordorigin="980,15373" coordsize="8,0" path="m980,15373r9,e" filled="f" strokecolor="white" strokeweight="1pt">
              <v:path arrowok="t"/>
            </v:shape>
            <v:shape id="_x0000_s1328" style="position:absolute;left:980;top:15377;width:18;height:0" coordorigin="980,15377" coordsize="18,0" path="m980,15377r18,e" filled="f" strokecolor="white" strokeweight=".58pt">
              <v:path arrowok="t"/>
            </v:shape>
            <v:shape id="_x0000_s1327" style="position:absolute;left:998;top:15386;width:10244;height:0" coordorigin="998,15386" coordsize="10244,0" path="m998,15386r10245,e" filled="f" strokeweight=".52pt">
              <v:path arrowok="t"/>
            </v:shape>
            <v:shape id="_x0000_s1326" style="position:absolute;left:998;top:15368;width:10244;height:0" coordorigin="998,15368" coordsize="10244,0" path="m998,15368r10245,e" filled="f" strokeweight=".52pt">
              <v:path arrowok="t"/>
            </v:shape>
            <v:shape id="_x0000_s1325" style="position:absolute;left:11243;top:15386;width:28;height:0" coordorigin="11243,15386" coordsize="28,0" path="m11243,15386r27,e" filled="f" strokeweight=".52pt">
              <v:path arrowok="t"/>
            </v:shape>
            <v:shape id="_x0000_s1324" style="position:absolute;left:11252;top:15373;width:8;height:0" coordorigin="11252,15373" coordsize="8,0" path="m11252,15373r9,e" filled="f" strokecolor="white" strokeweight="1pt">
              <v:path arrowok="t"/>
            </v:shape>
            <v:shape id="_x0000_s1323"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A14EBB">
        <w:rPr>
          <w:rFonts w:ascii="Comic Sans MS" w:eastAsia="Comic Sans MS" w:hAnsi="Comic Sans MS" w:cs="Comic Sans MS"/>
          <w:w w:val="103"/>
          <w:sz w:val="21"/>
          <w:szCs w:val="21"/>
        </w:rPr>
        <w:t>Arranging</w:t>
      </w:r>
      <w:proofErr w:type="gram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whole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school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screening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English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Mathematics.</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Liaising</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regularly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team.</w:t>
      </w: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D81ED1">
      <w:pPr>
        <w:spacing w:before="1" w:line="280" w:lineRule="exact"/>
        <w:rPr>
          <w:sz w:val="28"/>
          <w:szCs w:val="2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Class</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Teacher</w:t>
      </w:r>
    </w:p>
    <w:p w:rsidR="00D81ED1" w:rsidRDefault="00D81ED1">
      <w:pPr>
        <w:spacing w:before="2" w:line="240" w:lineRule="exact"/>
        <w:rPr>
          <w:sz w:val="24"/>
          <w:szCs w:val="24"/>
        </w:rPr>
      </w:pPr>
    </w:p>
    <w:p w:rsidR="00D81ED1" w:rsidRDefault="00A14EBB">
      <w:pPr>
        <w:spacing w:line="284" w:lineRule="auto"/>
        <w:ind w:left="154" w:right="190"/>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primary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responsibility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his/her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selected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(Guidelines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2017)</w:t>
      </w:r>
    </w:p>
    <w:p w:rsidR="00D81ED1" w:rsidRDefault="00D81ED1">
      <w:pPr>
        <w:spacing w:before="1" w:line="180" w:lineRule="exact"/>
        <w:rPr>
          <w:sz w:val="19"/>
          <w:szCs w:val="19"/>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provide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effective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opportunities</w:t>
      </w:r>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support</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p>
    <w:p w:rsidR="00D81ED1" w:rsidRDefault="00D81ED1">
      <w:pPr>
        <w:spacing w:before="20" w:line="220" w:lineRule="exact"/>
        <w:rPr>
          <w:sz w:val="22"/>
          <w:szCs w:val="22"/>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provide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w:t>
      </w:r>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log</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communicate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parents/guardians</w:t>
      </w:r>
    </w:p>
    <w:p w:rsidR="00D81ED1" w:rsidRDefault="00D81ED1">
      <w:pPr>
        <w:spacing w:before="2" w:line="240" w:lineRule="exact"/>
        <w:rPr>
          <w:sz w:val="24"/>
          <w:szCs w:val="24"/>
        </w:rPr>
      </w:pPr>
    </w:p>
    <w:p w:rsidR="00D81ED1" w:rsidRDefault="00A14EBB">
      <w:pPr>
        <w:tabs>
          <w:tab w:val="left" w:pos="820"/>
        </w:tabs>
        <w:spacing w:line="285" w:lineRule="auto"/>
        <w:ind w:left="832" w:right="134"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draw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Plans</w:t>
      </w:r>
      <w:r>
        <w:rPr>
          <w:rFonts w:ascii="Comic Sans MS" w:eastAsia="Comic Sans MS" w:hAnsi="Comic Sans MS" w:cs="Comic Sans MS"/>
          <w:sz w:val="21"/>
          <w:szCs w:val="21"/>
        </w:rPr>
        <w:t xml:space="preserve"> </w:t>
      </w:r>
      <w:proofErr w:type="gramStart"/>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 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should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ensure 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(Guidelines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2017</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p7)</w:t>
      </w:r>
    </w:p>
    <w:p w:rsidR="00D81ED1" w:rsidRDefault="00D81ED1">
      <w:pPr>
        <w:spacing w:before="1" w:line="180" w:lineRule="exact"/>
        <w:rPr>
          <w:sz w:val="19"/>
          <w:szCs w:val="19"/>
        </w:rPr>
      </w:pPr>
    </w:p>
    <w:p w:rsidR="00D81ED1" w:rsidRDefault="00A14EBB">
      <w:pPr>
        <w:tabs>
          <w:tab w:val="left" w:pos="820"/>
        </w:tabs>
        <w:spacing w:line="285" w:lineRule="auto"/>
        <w:ind w:left="832" w:right="128"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collaborate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 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Support/School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Plus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identifying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targets 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organising</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activities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targets.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successful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high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cooperation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9" w:line="180" w:lineRule="exact"/>
        <w:rPr>
          <w:sz w:val="18"/>
          <w:szCs w:val="18"/>
        </w:rPr>
      </w:pPr>
    </w:p>
    <w:p w:rsidR="00D81ED1" w:rsidRDefault="00A14EBB">
      <w:pPr>
        <w:spacing w:line="285" w:lineRule="auto"/>
        <w:ind w:left="154" w:right="357"/>
        <w:rPr>
          <w:rFonts w:ascii="Comic Sans MS" w:eastAsia="Comic Sans MS" w:hAnsi="Comic Sans MS" w:cs="Comic Sans MS"/>
          <w:sz w:val="21"/>
          <w:szCs w:val="21"/>
        </w:rPr>
      </w:pPr>
      <w:r>
        <w:rPr>
          <w:rFonts w:ascii="Comic Sans MS" w:eastAsia="Comic Sans MS" w:hAnsi="Comic Sans MS" w:cs="Comic Sans MS"/>
          <w:w w:val="103"/>
          <w:sz w:val="21"/>
          <w:szCs w:val="21"/>
        </w:rPr>
        <w:t>Central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 plans.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timetabling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 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arises.</w:t>
      </w:r>
    </w:p>
    <w:p w:rsidR="00D81ED1" w:rsidRDefault="00D81ED1">
      <w:pPr>
        <w:spacing w:before="8" w:line="180" w:lineRule="exact"/>
        <w:rPr>
          <w:sz w:val="18"/>
          <w:szCs w:val="1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SEN</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Teachers</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central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optimising</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opportunities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p>
    <w:p w:rsidR="00D81ED1" w:rsidRDefault="00A414AD">
      <w:pPr>
        <w:spacing w:before="43" w:line="285" w:lineRule="auto"/>
        <w:ind w:left="154" w:right="565"/>
        <w:rPr>
          <w:rFonts w:ascii="Comic Sans MS" w:eastAsia="Comic Sans MS" w:hAnsi="Comic Sans MS" w:cs="Comic Sans MS"/>
          <w:sz w:val="21"/>
          <w:szCs w:val="21"/>
        </w:rPr>
      </w:pPr>
      <w:r>
        <w:lastRenderedPageBreak/>
        <w:pict>
          <v:group id="_x0000_s1301" style="position:absolute;left:0;text-align:left;margin-left:48.25pt;margin-top:22.5pt;width:515.55pt;height:747.05pt;z-index:-1126;mso-position-horizontal-relative:page;mso-position-vertical-relative:page" coordorigin="965,450" coordsize="10311,14941">
            <v:shape id="_x0000_s1321" style="position:absolute;left:971;top:456;width:28;height:0" coordorigin="971,456" coordsize="28,0" path="m971,456r27,e" filled="f" strokeweight=".58pt">
              <v:path arrowok="t"/>
            </v:shape>
            <v:shape id="_x0000_s1320" style="position:absolute;left:980;top:470;width:8;height:0" coordorigin="980,470" coordsize="8,0" path="m980,470r9,e" filled="f" strokecolor="white" strokeweight="1pt">
              <v:path arrowok="t"/>
            </v:shape>
            <v:shape id="_x0000_s1319" style="position:absolute;left:980;top:465;width:18;height:0" coordorigin="980,465" coordsize="18,0" path="m980,465r18,e" filled="f" strokecolor="white" strokeweight=".52pt">
              <v:path arrowok="t"/>
            </v:shape>
            <v:shape id="_x0000_s1318" style="position:absolute;left:998;top:456;width:10244;height:0" coordorigin="998,456" coordsize="10244,0" path="m998,456r10245,e" filled="f" strokeweight=".58pt">
              <v:path arrowok="t"/>
            </v:shape>
            <v:shape id="_x0000_s1317" style="position:absolute;left:998;top:474;width:10244;height:0" coordorigin="998,474" coordsize="10244,0" path="m998,474r10245,e" filled="f" strokeweight=".58pt">
              <v:path arrowok="t"/>
            </v:shape>
            <v:shape id="_x0000_s1316" style="position:absolute;left:11243;top:456;width:28;height:0" coordorigin="11243,456" coordsize="28,0" path="m11243,456r27,e" filled="f" strokeweight=".58pt">
              <v:path arrowok="t"/>
            </v:shape>
            <v:shape id="_x0000_s1315" style="position:absolute;left:11252;top:470;width:8;height:0" coordorigin="11252,470" coordsize="8,0" path="m11252,470r9,e" filled="f" strokecolor="white" strokeweight="1pt">
              <v:path arrowok="t"/>
            </v:shape>
            <v:shape id="_x0000_s1314" style="position:absolute;left:11243;top:465;width:18;height:0" coordorigin="11243,465" coordsize="18,0" path="m11243,465r18,e" filled="f" strokecolor="white" strokeweight=".52pt">
              <v:path arrowok="t"/>
            </v:shape>
            <v:shape id="_x0000_s1313" style="position:absolute;left:984;top:460;width:0;height:14921" coordorigin="984,460" coordsize="0,14921" path="m984,460r,14922e" filled="f" strokeweight=".58pt">
              <v:path arrowok="t"/>
            </v:shape>
            <v:shape id="_x0000_s1312" style="position:absolute;left:994;top:479;width:0;height:14885" coordorigin="994,479" coordsize="0,14885" path="m994,479r,14885e" filled="f" strokeweight=".58pt">
              <v:path arrowok="t"/>
            </v:shape>
            <v:shape id="_x0000_s1311" style="position:absolute;left:11257;top:460;width:0;height:14921" coordorigin="11257,460" coordsize="0,14921" path="m11257,460r,14922e" filled="f" strokeweight=".58pt">
              <v:path arrowok="t"/>
            </v:shape>
            <v:shape id="_x0000_s1310" style="position:absolute;left:11248;top:479;width:0;height:14885" coordorigin="11248,479" coordsize="0,14885" path="m11248,479r,14885e" filled="f" strokeweight=".58pt">
              <v:path arrowok="t"/>
            </v:shape>
            <v:shape id="_x0000_s1309" style="position:absolute;left:971;top:15386;width:28;height:0" coordorigin="971,15386" coordsize="28,0" path="m971,15386r27,e" filled="f" strokeweight=".52pt">
              <v:path arrowok="t"/>
            </v:shape>
            <v:shape id="_x0000_s1308" style="position:absolute;left:980;top:15373;width:8;height:0" coordorigin="980,15373" coordsize="8,0" path="m980,15373r9,e" filled="f" strokecolor="white" strokeweight="1pt">
              <v:path arrowok="t"/>
            </v:shape>
            <v:shape id="_x0000_s1307" style="position:absolute;left:980;top:15377;width:18;height:0" coordorigin="980,15377" coordsize="18,0" path="m980,15377r18,e" filled="f" strokecolor="white" strokeweight=".58pt">
              <v:path arrowok="t"/>
            </v:shape>
            <v:shape id="_x0000_s1306" style="position:absolute;left:998;top:15386;width:10244;height:0" coordorigin="998,15386" coordsize="10244,0" path="m998,15386r10245,e" filled="f" strokeweight=".52pt">
              <v:path arrowok="t"/>
            </v:shape>
            <v:shape id="_x0000_s1305" style="position:absolute;left:998;top:15368;width:10244;height:0" coordorigin="998,15368" coordsize="10244,0" path="m998,15368r10245,e" filled="f" strokeweight=".52pt">
              <v:path arrowok="t"/>
            </v:shape>
            <v:shape id="_x0000_s1304" style="position:absolute;left:11243;top:15386;width:28;height:0" coordorigin="11243,15386" coordsize="28,0" path="m11243,15386r27,e" filled="f" strokeweight=".52pt">
              <v:path arrowok="t"/>
            </v:shape>
            <v:shape id="_x0000_s1303" style="position:absolute;left:11252;top:15373;width:8;height:0" coordorigin="11252,15373" coordsize="8,0" path="m11252,15373r9,e" filled="f" strokecolor="white" strokeweight="1pt">
              <v:path arrowok="t"/>
            </v:shape>
            <v:shape id="_x0000_s1302"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w w:val="103"/>
          <w:sz w:val="21"/>
          <w:szCs w:val="21"/>
        </w:rPr>
        <w:t>b)</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provide</w:t>
      </w:r>
      <w:r w:rsidR="00A14EBB">
        <w:rPr>
          <w:rFonts w:ascii="Comic Sans MS" w:eastAsia="Comic Sans MS" w:hAnsi="Comic Sans MS" w:cs="Comic Sans MS"/>
          <w:sz w:val="21"/>
          <w:szCs w:val="21"/>
        </w:rPr>
        <w:t xml:space="preserve"> </w:t>
      </w:r>
      <w:proofErr w:type="spellStart"/>
      <w:r w:rsidR="00A14EBB">
        <w:rPr>
          <w:rFonts w:ascii="Comic Sans MS" w:eastAsia="Comic Sans MS" w:hAnsi="Comic Sans MS" w:cs="Comic Sans MS"/>
          <w:w w:val="103"/>
          <w:sz w:val="21"/>
          <w:szCs w:val="21"/>
        </w:rPr>
        <w:t>specialised</w:t>
      </w:r>
      <w:proofErr w:type="spell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those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children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with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identified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special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educational needs.</w:t>
      </w:r>
    </w:p>
    <w:p w:rsidR="00D81ED1" w:rsidRDefault="00D81ED1">
      <w:pPr>
        <w:spacing w:before="7" w:line="120" w:lineRule="exact"/>
        <w:rPr>
          <w:sz w:val="13"/>
          <w:szCs w:val="13"/>
        </w:rPr>
      </w:pPr>
    </w:p>
    <w:p w:rsidR="00D81ED1" w:rsidRDefault="00A14EBB">
      <w:pPr>
        <w:spacing w:line="320" w:lineRule="atLeast"/>
        <w:ind w:left="154" w:right="598"/>
        <w:rPr>
          <w:rFonts w:ascii="Comic Sans MS" w:eastAsia="Comic Sans MS" w:hAnsi="Comic Sans MS" w:cs="Comic Sans MS"/>
          <w:sz w:val="21"/>
          <w:szCs w:val="21"/>
        </w:rPr>
      </w:pPr>
      <w:r>
        <w:rPr>
          <w:rFonts w:ascii="Comic Sans MS" w:eastAsia="Comic Sans MS" w:hAnsi="Comic Sans MS" w:cs="Comic Sans MS"/>
          <w:w w:val="103"/>
          <w:sz w:val="21"/>
          <w:szCs w:val="21"/>
          <w:u w:val="single" w:color="000000"/>
        </w:rPr>
        <w:t>Special Educational Teachers responsibilities will consist of both teaching and non-</w:t>
      </w:r>
      <w:r>
        <w:rPr>
          <w:rFonts w:ascii="Comic Sans MS" w:eastAsia="Comic Sans MS" w:hAnsi="Comic Sans MS" w:cs="Comic Sans MS"/>
          <w:w w:val="103"/>
          <w:sz w:val="21"/>
          <w:szCs w:val="21"/>
        </w:rPr>
        <w:t xml:space="preserve"> </w:t>
      </w:r>
      <w:r>
        <w:rPr>
          <w:rFonts w:ascii="Comic Sans MS" w:eastAsia="Comic Sans MS" w:hAnsi="Comic Sans MS" w:cs="Comic Sans MS"/>
          <w:w w:val="103"/>
          <w:sz w:val="21"/>
          <w:szCs w:val="21"/>
          <w:u w:val="single" w:color="000000"/>
        </w:rPr>
        <w:t>teaching duties.</w:t>
      </w:r>
    </w:p>
    <w:p w:rsidR="00D81ED1" w:rsidRDefault="00D81ED1">
      <w:pPr>
        <w:spacing w:before="19" w:line="220" w:lineRule="exact"/>
        <w:rPr>
          <w:sz w:val="22"/>
          <w:szCs w:val="22"/>
        </w:rPr>
      </w:pPr>
    </w:p>
    <w:p w:rsidR="00D81ED1" w:rsidRDefault="00A14EBB">
      <w:pPr>
        <w:spacing w:before="3"/>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These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will</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include:</w:t>
      </w:r>
    </w:p>
    <w:p w:rsidR="00D81ED1" w:rsidRDefault="00D81ED1">
      <w:pPr>
        <w:spacing w:before="2" w:line="240" w:lineRule="exact"/>
        <w:rPr>
          <w:sz w:val="24"/>
          <w:szCs w:val="24"/>
        </w:rPr>
      </w:pPr>
    </w:p>
    <w:p w:rsidR="00D81ED1" w:rsidRDefault="00A14EBB">
      <w:pPr>
        <w:spacing w:line="284" w:lineRule="auto"/>
        <w:ind w:left="154" w:right="1018"/>
        <w:rPr>
          <w:rFonts w:ascii="Comic Sans MS" w:eastAsia="Comic Sans MS" w:hAnsi="Comic Sans MS" w:cs="Comic Sans MS"/>
          <w:sz w:val="21"/>
          <w:szCs w:val="21"/>
        </w:rPr>
      </w:pPr>
      <w:r>
        <w:rPr>
          <w:rFonts w:ascii="Comic Sans MS" w:eastAsia="Comic Sans MS" w:hAnsi="Comic Sans MS" w:cs="Comic Sans MS"/>
          <w:w w:val="103"/>
          <w:sz w:val="21"/>
          <w:szCs w:val="21"/>
        </w:rPr>
        <w:t>Providing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commensurate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particular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p>
    <w:p w:rsidR="00D81ED1" w:rsidRDefault="00D81ED1">
      <w:pPr>
        <w:spacing w:before="1" w:line="180" w:lineRule="exact"/>
        <w:rPr>
          <w:sz w:val="19"/>
          <w:szCs w:val="19"/>
        </w:rPr>
      </w:pPr>
    </w:p>
    <w:p w:rsidR="00D81ED1" w:rsidRDefault="00A14EBB">
      <w:pPr>
        <w:spacing w:line="285" w:lineRule="auto"/>
        <w:ind w:left="154" w:right="467"/>
        <w:rPr>
          <w:rFonts w:ascii="Comic Sans MS" w:eastAsia="Comic Sans MS" w:hAnsi="Comic Sans MS" w:cs="Comic Sans MS"/>
          <w:sz w:val="21"/>
          <w:szCs w:val="21"/>
        </w:rPr>
      </w:pPr>
      <w:r>
        <w:rPr>
          <w:rFonts w:ascii="Comic Sans MS" w:eastAsia="Comic Sans MS" w:hAnsi="Comic Sans MS" w:cs="Comic Sans MS"/>
          <w:w w:val="103"/>
          <w:sz w:val="21"/>
          <w:szCs w:val="21"/>
        </w:rPr>
        <w:t>Researching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difficulty/SEN,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become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familiar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 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preferred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methods.</w:t>
      </w:r>
    </w:p>
    <w:p w:rsidR="00D81ED1" w:rsidRDefault="00D81ED1">
      <w:pPr>
        <w:spacing w:before="10" w:line="180" w:lineRule="exact"/>
        <w:rPr>
          <w:sz w:val="18"/>
          <w:szCs w:val="18"/>
        </w:rPr>
      </w:pPr>
    </w:p>
    <w:p w:rsidR="00D81ED1" w:rsidRDefault="00A14EBB">
      <w:pPr>
        <w:spacing w:line="285" w:lineRule="auto"/>
        <w:ind w:left="154" w:right="300"/>
        <w:jc w:val="both"/>
        <w:rPr>
          <w:rFonts w:ascii="Comic Sans MS" w:eastAsia="Comic Sans MS" w:hAnsi="Comic Sans MS" w:cs="Comic Sans MS"/>
          <w:sz w:val="21"/>
          <w:szCs w:val="21"/>
        </w:rPr>
      </w:pPr>
      <w:r>
        <w:rPr>
          <w:rFonts w:ascii="Comic Sans MS" w:eastAsia="Comic Sans MS" w:hAnsi="Comic Sans MS" w:cs="Comic Sans MS"/>
          <w:w w:val="103"/>
          <w:sz w:val="21"/>
          <w:szCs w:val="21"/>
        </w:rPr>
        <w:t>Being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familiar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range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approaches,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methodologies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resources 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particular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styles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variety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(Guidelines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2017 p.13).</w:t>
      </w:r>
    </w:p>
    <w:p w:rsidR="00D81ED1" w:rsidRDefault="00D81ED1">
      <w:pPr>
        <w:spacing w:before="10" w:line="180" w:lineRule="exact"/>
        <w:rPr>
          <w:sz w:val="18"/>
          <w:szCs w:val="18"/>
        </w:rPr>
      </w:pPr>
    </w:p>
    <w:p w:rsidR="00D81ED1" w:rsidRDefault="00A14EBB">
      <w:pPr>
        <w:spacing w:line="284" w:lineRule="auto"/>
        <w:ind w:left="154" w:right="197"/>
        <w:rPr>
          <w:rFonts w:ascii="Comic Sans MS" w:eastAsia="Comic Sans MS" w:hAnsi="Comic Sans MS" w:cs="Comic Sans MS"/>
          <w:sz w:val="21"/>
          <w:szCs w:val="21"/>
        </w:rPr>
      </w:pPr>
      <w:r>
        <w:rPr>
          <w:rFonts w:ascii="Comic Sans MS" w:eastAsia="Comic Sans MS" w:hAnsi="Comic Sans MS" w:cs="Comic Sans MS"/>
          <w:w w:val="103"/>
          <w:sz w:val="21"/>
          <w:szCs w:val="21"/>
        </w:rPr>
        <w:t>Developing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selected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p>
    <w:p w:rsidR="00D81ED1" w:rsidRDefault="00D81ED1">
      <w:pPr>
        <w:spacing w:before="2" w:line="180" w:lineRule="exact"/>
        <w:rPr>
          <w:sz w:val="19"/>
          <w:szCs w:val="19"/>
        </w:rPr>
      </w:pPr>
    </w:p>
    <w:p w:rsidR="00D81ED1" w:rsidRDefault="00A14EBB">
      <w:pPr>
        <w:spacing w:line="285" w:lineRule="auto"/>
        <w:ind w:left="154" w:right="373"/>
        <w:rPr>
          <w:rFonts w:ascii="Comic Sans MS" w:eastAsia="Comic Sans MS" w:hAnsi="Comic Sans MS" w:cs="Comic Sans MS"/>
          <w:sz w:val="21"/>
          <w:szCs w:val="21"/>
        </w:rPr>
      </w:pPr>
      <w:r>
        <w:rPr>
          <w:rFonts w:ascii="Comic Sans MS" w:eastAsia="Comic Sans MS" w:hAnsi="Comic Sans MS" w:cs="Comic Sans MS"/>
          <w:w w:val="103"/>
          <w:sz w:val="21"/>
          <w:szCs w:val="21"/>
        </w:rPr>
        <w:t>Maintaining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Short-Term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equivalent,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 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withdrawn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Maintaining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Short-Term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(together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p>
    <w:p w:rsidR="00D81ED1" w:rsidRDefault="00D81ED1">
      <w:pPr>
        <w:spacing w:before="10" w:line="180" w:lineRule="exact"/>
        <w:rPr>
          <w:sz w:val="18"/>
          <w:szCs w:val="18"/>
        </w:rPr>
      </w:pPr>
    </w:p>
    <w:p w:rsidR="00D81ED1" w:rsidRDefault="00A14EBB">
      <w:pPr>
        <w:spacing w:line="284" w:lineRule="auto"/>
        <w:ind w:left="154" w:right="373"/>
        <w:rPr>
          <w:rFonts w:ascii="Comic Sans MS" w:eastAsia="Comic Sans MS" w:hAnsi="Comic Sans MS" w:cs="Comic Sans MS"/>
          <w:sz w:val="21"/>
          <w:szCs w:val="21"/>
        </w:rPr>
      </w:pPr>
      <w:r>
        <w:rPr>
          <w:rFonts w:ascii="Comic Sans MS" w:eastAsia="Comic Sans MS" w:hAnsi="Comic Sans MS" w:cs="Comic Sans MS"/>
          <w:w w:val="103"/>
          <w:sz w:val="21"/>
          <w:szCs w:val="21"/>
        </w:rPr>
        <w:t>Administering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range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maintaining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outcomes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involve:</w:t>
      </w:r>
    </w:p>
    <w:p w:rsidR="00D81ED1" w:rsidRDefault="00D81ED1">
      <w:pPr>
        <w:spacing w:before="10" w:line="180" w:lineRule="exact"/>
        <w:rPr>
          <w:sz w:val="18"/>
          <w:szCs w:val="18"/>
        </w:rPr>
      </w:pPr>
    </w:p>
    <w:p w:rsidR="00D81ED1" w:rsidRDefault="00A14EBB">
      <w:pPr>
        <w:spacing w:line="447" w:lineRule="auto"/>
        <w:ind w:left="217" w:right="1297"/>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Conducting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initial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Diagnostic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been identified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 results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screening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measure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findings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p>
    <w:p w:rsidR="00D81ED1" w:rsidRDefault="00A14EBB">
      <w:pPr>
        <w:spacing w:line="285" w:lineRule="auto"/>
        <w:ind w:left="154" w:right="219"/>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Monitoring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ongoing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relation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attainment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agreed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targets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short-term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objectives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 arise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observations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Short-Term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 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equivalent.</w:t>
      </w:r>
    </w:p>
    <w:p w:rsidR="00D81ED1" w:rsidRDefault="00D81ED1">
      <w:pPr>
        <w:spacing w:before="9" w:line="180" w:lineRule="exact"/>
        <w:rPr>
          <w:sz w:val="18"/>
          <w:szCs w:val="18"/>
        </w:rPr>
      </w:pPr>
    </w:p>
    <w:p w:rsidR="00D81ED1" w:rsidRDefault="00A14EBB">
      <w:pPr>
        <w:spacing w:line="284" w:lineRule="auto"/>
        <w:ind w:left="154" w:right="1106"/>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recording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p>
    <w:p w:rsidR="00D81ED1" w:rsidRDefault="00A414AD" w:rsidP="00A14EBB">
      <w:pPr>
        <w:spacing w:before="43" w:line="285" w:lineRule="auto"/>
        <w:ind w:left="154" w:right="682"/>
        <w:jc w:val="both"/>
        <w:rPr>
          <w:rFonts w:ascii="Comic Sans MS" w:eastAsia="Comic Sans MS" w:hAnsi="Comic Sans MS" w:cs="Comic Sans MS"/>
          <w:sz w:val="21"/>
          <w:szCs w:val="21"/>
        </w:rPr>
      </w:pPr>
      <w:r>
        <w:lastRenderedPageBreak/>
        <w:pict>
          <v:group id="_x0000_s1280" style="position:absolute;left:0;text-align:left;margin-left:48.25pt;margin-top:22.5pt;width:515.55pt;height:747.05pt;z-index:-1125;mso-position-horizontal-relative:page;mso-position-vertical-relative:page" coordorigin="965,450" coordsize="10311,14941">
            <v:shape id="_x0000_s1300" style="position:absolute;left:971;top:456;width:28;height:0" coordorigin="971,456" coordsize="28,0" path="m971,456r27,e" filled="f" strokeweight=".58pt">
              <v:path arrowok="t"/>
            </v:shape>
            <v:shape id="_x0000_s1299" style="position:absolute;left:980;top:470;width:8;height:0" coordorigin="980,470" coordsize="8,0" path="m980,470r9,e" filled="f" strokecolor="white" strokeweight="1pt">
              <v:path arrowok="t"/>
            </v:shape>
            <v:shape id="_x0000_s1298" style="position:absolute;left:980;top:465;width:18;height:0" coordorigin="980,465" coordsize="18,0" path="m980,465r18,e" filled="f" strokecolor="white" strokeweight=".52pt">
              <v:path arrowok="t"/>
            </v:shape>
            <v:shape id="_x0000_s1297" style="position:absolute;left:998;top:456;width:10244;height:0" coordorigin="998,456" coordsize="10244,0" path="m998,456r10245,e" filled="f" strokeweight=".58pt">
              <v:path arrowok="t"/>
            </v:shape>
            <v:shape id="_x0000_s1296" style="position:absolute;left:998;top:474;width:10244;height:0" coordorigin="998,474" coordsize="10244,0" path="m998,474r10245,e" filled="f" strokeweight=".58pt">
              <v:path arrowok="t"/>
            </v:shape>
            <v:shape id="_x0000_s1295" style="position:absolute;left:11243;top:456;width:28;height:0" coordorigin="11243,456" coordsize="28,0" path="m11243,456r27,e" filled="f" strokeweight=".58pt">
              <v:path arrowok="t"/>
            </v:shape>
            <v:shape id="_x0000_s1294" style="position:absolute;left:11252;top:470;width:8;height:0" coordorigin="11252,470" coordsize="8,0" path="m11252,470r9,e" filled="f" strokecolor="white" strokeweight="1pt">
              <v:path arrowok="t"/>
            </v:shape>
            <v:shape id="_x0000_s1293" style="position:absolute;left:11243;top:465;width:18;height:0" coordorigin="11243,465" coordsize="18,0" path="m11243,465r18,e" filled="f" strokecolor="white" strokeweight=".52pt">
              <v:path arrowok="t"/>
            </v:shape>
            <v:shape id="_x0000_s1292" style="position:absolute;left:984;top:460;width:0;height:14921" coordorigin="984,460" coordsize="0,14921" path="m984,460r,14922e" filled="f" strokeweight=".58pt">
              <v:path arrowok="t"/>
            </v:shape>
            <v:shape id="_x0000_s1291" style="position:absolute;left:994;top:479;width:0;height:14885" coordorigin="994,479" coordsize="0,14885" path="m994,479r,14885e" filled="f" strokeweight=".58pt">
              <v:path arrowok="t"/>
            </v:shape>
            <v:shape id="_x0000_s1290" style="position:absolute;left:11257;top:460;width:0;height:14921" coordorigin="11257,460" coordsize="0,14921" path="m11257,460r,14922e" filled="f" strokeweight=".58pt">
              <v:path arrowok="t"/>
            </v:shape>
            <v:shape id="_x0000_s1289" style="position:absolute;left:11248;top:479;width:0;height:14885" coordorigin="11248,479" coordsize="0,14885" path="m11248,479r,14885e" filled="f" strokeweight=".58pt">
              <v:path arrowok="t"/>
            </v:shape>
            <v:shape id="_x0000_s1288" style="position:absolute;left:971;top:15386;width:28;height:0" coordorigin="971,15386" coordsize="28,0" path="m971,15386r27,e" filled="f" strokeweight=".52pt">
              <v:path arrowok="t"/>
            </v:shape>
            <v:shape id="_x0000_s1287" style="position:absolute;left:980;top:15373;width:8;height:0" coordorigin="980,15373" coordsize="8,0" path="m980,15373r9,e" filled="f" strokecolor="white" strokeweight="1pt">
              <v:path arrowok="t"/>
            </v:shape>
            <v:shape id="_x0000_s1286" style="position:absolute;left:980;top:15377;width:18;height:0" coordorigin="980,15377" coordsize="18,0" path="m980,15377r18,e" filled="f" strokecolor="white" strokeweight=".58pt">
              <v:path arrowok="t"/>
            </v:shape>
            <v:shape id="_x0000_s1285" style="position:absolute;left:998;top:15386;width:10244;height:0" coordorigin="998,15386" coordsize="10244,0" path="m998,15386r10245,e" filled="f" strokeweight=".52pt">
              <v:path arrowok="t"/>
            </v:shape>
            <v:shape id="_x0000_s1284" style="position:absolute;left:998;top:15368;width:10244;height:0" coordorigin="998,15368" coordsize="10244,0" path="m998,15368r10245,e" filled="f" strokeweight=".52pt">
              <v:path arrowok="t"/>
            </v:shape>
            <v:shape id="_x0000_s1283" style="position:absolute;left:11243;top:15386;width:28;height:0" coordorigin="11243,15386" coordsize="28,0" path="m11243,15386r27,e" filled="f" strokeweight=".52pt">
              <v:path arrowok="t"/>
            </v:shape>
            <v:shape id="_x0000_s1282" style="position:absolute;left:11252;top:15373;width:8;height:0" coordorigin="11252,15373" coordsize="8,0" path="m11252,15373r9,e" filled="f" strokecolor="white" strokeweight="1pt">
              <v:path arrowok="t"/>
            </v:shape>
            <v:shape id="_x0000_s1281"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w w:val="103"/>
          <w:sz w:val="21"/>
          <w:szCs w:val="21"/>
        </w:rPr>
        <w: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Providing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supplementary</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English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Mathematics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children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who experience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low</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achievement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learning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difficulties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School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Support/School Support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Plus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selection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criteria).</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Supplementary</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also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provided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for</w:t>
      </w:r>
      <w:r w:rsidR="00A14EBB">
        <w:rPr>
          <w:rFonts w:ascii="Comic Sans MS" w:eastAsia="Comic Sans MS" w:hAnsi="Comic Sans MS" w:cs="Comic Sans MS"/>
          <w:sz w:val="21"/>
          <w:szCs w:val="21"/>
        </w:rPr>
        <w:t xml:space="preserve"> </w:t>
      </w:r>
      <w:r w:rsidR="0055233B">
        <w:rPr>
          <w:rFonts w:ascii="Comic Sans MS" w:eastAsia="Comic Sans MS" w:hAnsi="Comic Sans MS" w:cs="Comic Sans MS"/>
          <w:w w:val="103"/>
          <w:sz w:val="21"/>
          <w:szCs w:val="21"/>
        </w:rPr>
        <w:t>children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whose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social skills,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gross/fine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motor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skills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English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language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skills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need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further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development (EAL).</w:t>
      </w:r>
    </w:p>
    <w:p w:rsidR="00D81ED1" w:rsidRDefault="00D81ED1">
      <w:pPr>
        <w:spacing w:before="8" w:line="180" w:lineRule="exact"/>
        <w:rPr>
          <w:sz w:val="18"/>
          <w:szCs w:val="18"/>
        </w:rPr>
      </w:pPr>
    </w:p>
    <w:p w:rsidR="00D81ED1" w:rsidRPr="0055233B" w:rsidRDefault="00A14EBB" w:rsidP="0055233B">
      <w:pPr>
        <w:pStyle w:val="ListParagraph"/>
        <w:numPr>
          <w:ilvl w:val="0"/>
          <w:numId w:val="4"/>
        </w:numPr>
        <w:rPr>
          <w:rFonts w:ascii="Comic Sans MS" w:eastAsia="Comic Sans MS" w:hAnsi="Comic Sans MS"/>
        </w:rPr>
      </w:pPr>
      <w:r w:rsidRPr="0055233B">
        <w:rPr>
          <w:rFonts w:ascii="Comic Sans MS" w:eastAsia="Comic Sans MS" w:hAnsi="Comic Sans MS"/>
        </w:rPr>
        <w:t xml:space="preserve">Logging actions in the Support Plan. </w:t>
      </w:r>
    </w:p>
    <w:p w:rsidR="00A14EBB" w:rsidRPr="0055233B" w:rsidRDefault="00A14EBB" w:rsidP="0055233B">
      <w:pPr>
        <w:pStyle w:val="ListParagraph"/>
        <w:numPr>
          <w:ilvl w:val="0"/>
          <w:numId w:val="4"/>
        </w:numPr>
        <w:rPr>
          <w:rFonts w:ascii="Comic Sans MS" w:eastAsia="Comic Sans MS" w:hAnsi="Comic Sans MS"/>
        </w:rPr>
      </w:pPr>
      <w:r w:rsidRPr="0055233B">
        <w:rPr>
          <w:rFonts w:ascii="Comic Sans MS" w:eastAsia="Comic Sans MS" w:hAnsi="Comic Sans MS"/>
        </w:rPr>
        <w:t xml:space="preserve">Delivering early intervention </w:t>
      </w:r>
      <w:proofErr w:type="spellStart"/>
      <w:r w:rsidRPr="0055233B">
        <w:rPr>
          <w:rFonts w:ascii="Comic Sans MS" w:eastAsia="Comic Sans MS" w:hAnsi="Comic Sans MS"/>
        </w:rPr>
        <w:t>programmes</w:t>
      </w:r>
      <w:proofErr w:type="spellEnd"/>
      <w:r w:rsidRPr="0055233B">
        <w:rPr>
          <w:rFonts w:ascii="Comic Sans MS" w:eastAsia="Comic Sans MS" w:hAnsi="Comic Sans MS"/>
        </w:rPr>
        <w:t>.</w:t>
      </w:r>
    </w:p>
    <w:p w:rsidR="0055233B" w:rsidRDefault="00A14EBB" w:rsidP="00A14EBB">
      <w:pPr>
        <w:pStyle w:val="ListParagraph"/>
        <w:numPr>
          <w:ilvl w:val="0"/>
          <w:numId w:val="4"/>
        </w:numPr>
        <w:rPr>
          <w:rFonts w:ascii="Comic Sans MS" w:eastAsia="Comic Sans MS" w:hAnsi="Comic Sans MS"/>
        </w:rPr>
      </w:pPr>
      <w:r w:rsidRPr="0055233B">
        <w:rPr>
          <w:rFonts w:ascii="Comic Sans MS" w:eastAsia="Comic Sans MS" w:hAnsi="Comic Sans MS"/>
        </w:rPr>
        <w:t>Assisting the implementation of whole-school procedures for the selection of children for supplementary teaching.</w:t>
      </w:r>
    </w:p>
    <w:p w:rsidR="0055233B" w:rsidRDefault="00A14EBB" w:rsidP="0055233B">
      <w:pPr>
        <w:pStyle w:val="ListParagraph"/>
        <w:numPr>
          <w:ilvl w:val="0"/>
          <w:numId w:val="4"/>
        </w:numPr>
        <w:rPr>
          <w:rFonts w:ascii="Comic Sans MS" w:eastAsia="Comic Sans MS" w:hAnsi="Comic Sans MS"/>
        </w:rPr>
      </w:pPr>
      <w:r w:rsidRPr="0055233B">
        <w:rPr>
          <w:rFonts w:ascii="Comic Sans MS" w:eastAsia="Comic Sans MS" w:hAnsi="Comic Sans MS"/>
        </w:rPr>
        <w:t>Contributing to the development of SEN policy. Providing advice to the Class Teacher (if requested).</w:t>
      </w:r>
    </w:p>
    <w:p w:rsidR="00D81ED1" w:rsidRPr="0055233B" w:rsidRDefault="00A14EBB" w:rsidP="0055233B">
      <w:pPr>
        <w:pStyle w:val="ListParagraph"/>
        <w:numPr>
          <w:ilvl w:val="0"/>
          <w:numId w:val="4"/>
        </w:numPr>
        <w:rPr>
          <w:rFonts w:ascii="Comic Sans MS" w:eastAsia="Comic Sans MS" w:hAnsi="Comic Sans MS"/>
        </w:rPr>
      </w:pPr>
      <w:r w:rsidRPr="0055233B">
        <w:rPr>
          <w:rFonts w:ascii="Comic Sans MS" w:eastAsia="Comic Sans MS" w:hAnsi="Comic Sans MS" w:cs="Comic Sans MS"/>
          <w:w w:val="103"/>
        </w:rPr>
        <w:t>Meeting</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with</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parents</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of</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children</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who</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are</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in</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receipt</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of</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support</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teaching</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where</w:t>
      </w:r>
      <w:r w:rsidRPr="0055233B">
        <w:rPr>
          <w:rFonts w:ascii="Comic Sans MS" w:eastAsia="Comic Sans MS" w:hAnsi="Comic Sans MS" w:cs="Comic Sans MS"/>
        </w:rPr>
        <w:t xml:space="preserve"> </w:t>
      </w:r>
      <w:r w:rsidRPr="0055233B">
        <w:rPr>
          <w:rFonts w:ascii="Comic Sans MS" w:eastAsia="Comic Sans MS" w:hAnsi="Comic Sans MS" w:cs="Comic Sans MS"/>
          <w:w w:val="103"/>
        </w:rPr>
        <w:t>a</w:t>
      </w:r>
    </w:p>
    <w:p w:rsidR="0055233B" w:rsidRDefault="0055233B" w:rsidP="0055233B">
      <w:pPr>
        <w:spacing w:before="52"/>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 xml:space="preserve">         </w:t>
      </w:r>
      <w:r w:rsidR="00A14EBB">
        <w:rPr>
          <w:rFonts w:ascii="Comic Sans MS" w:eastAsia="Comic Sans MS" w:hAnsi="Comic Sans MS" w:cs="Comic Sans MS"/>
          <w:w w:val="103"/>
          <w:sz w:val="21"/>
          <w:szCs w:val="21"/>
        </w:rPr>
        <w:t>concern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ongoing.</w:t>
      </w:r>
    </w:p>
    <w:p w:rsidR="00D81ED1" w:rsidRPr="0055233B" w:rsidRDefault="00A14EBB" w:rsidP="0055233B">
      <w:pPr>
        <w:pStyle w:val="ListParagraph"/>
        <w:numPr>
          <w:ilvl w:val="0"/>
          <w:numId w:val="5"/>
        </w:numPr>
        <w:spacing w:before="52"/>
        <w:rPr>
          <w:rFonts w:ascii="Comic Sans MS" w:eastAsia="Comic Sans MS" w:hAnsi="Comic Sans MS" w:cs="Comic Sans MS"/>
          <w:sz w:val="21"/>
          <w:szCs w:val="21"/>
        </w:rPr>
      </w:pPr>
      <w:r w:rsidRPr="0055233B">
        <w:rPr>
          <w:rFonts w:ascii="Comic Sans MS" w:eastAsia="Comic Sans MS" w:hAnsi="Comic Sans MS" w:cs="Comic Sans MS"/>
          <w:w w:val="103"/>
          <w:sz w:val="21"/>
          <w:szCs w:val="21"/>
        </w:rPr>
        <w:t>Liaising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with</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external</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agencies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such</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as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speech</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and</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language</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therapists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etc.,</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and implementing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suitable</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recommendations,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wherever</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possible.</w:t>
      </w:r>
    </w:p>
    <w:p w:rsidR="00D81ED1" w:rsidRDefault="00D81ED1">
      <w:pPr>
        <w:spacing w:before="3" w:line="180" w:lineRule="exact"/>
        <w:rPr>
          <w:sz w:val="19"/>
          <w:szCs w:val="19"/>
        </w:rPr>
      </w:pPr>
    </w:p>
    <w:p w:rsidR="00D81ED1" w:rsidRPr="0055233B" w:rsidRDefault="00A14EBB" w:rsidP="0055233B">
      <w:pPr>
        <w:pStyle w:val="ListParagraph"/>
        <w:numPr>
          <w:ilvl w:val="0"/>
          <w:numId w:val="5"/>
        </w:numPr>
        <w:spacing w:line="285" w:lineRule="auto"/>
        <w:ind w:right="139"/>
        <w:rPr>
          <w:rFonts w:ascii="Comic Sans MS" w:eastAsia="Comic Sans MS" w:hAnsi="Comic Sans MS" w:cs="Comic Sans MS"/>
          <w:sz w:val="21"/>
          <w:szCs w:val="21"/>
        </w:rPr>
      </w:pPr>
      <w:r w:rsidRPr="0055233B">
        <w:rPr>
          <w:rFonts w:ascii="Comic Sans MS" w:eastAsia="Comic Sans MS" w:hAnsi="Comic Sans MS" w:cs="Comic Sans MS"/>
          <w:w w:val="103"/>
          <w:sz w:val="21"/>
          <w:szCs w:val="21"/>
        </w:rPr>
        <w:t>Implementing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school</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policies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on</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preventing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learning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difficulties,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screening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children</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for learning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difficulties,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interpreting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the</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outcomes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of</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diagnostic</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assessments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and</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providing supplementary</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teaching,</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where</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it</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is</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deemed</w:t>
      </w:r>
      <w:r w:rsidRPr="0055233B">
        <w:rPr>
          <w:rFonts w:ascii="Comic Sans MS" w:eastAsia="Comic Sans MS" w:hAnsi="Comic Sans MS" w:cs="Comic Sans MS"/>
          <w:sz w:val="21"/>
          <w:szCs w:val="21"/>
        </w:rPr>
        <w:t xml:space="preserve"> </w:t>
      </w:r>
      <w:r w:rsidRPr="0055233B">
        <w:rPr>
          <w:rFonts w:ascii="Comic Sans MS" w:eastAsia="Comic Sans MS" w:hAnsi="Comic Sans MS" w:cs="Comic Sans MS"/>
          <w:w w:val="103"/>
          <w:sz w:val="21"/>
          <w:szCs w:val="21"/>
        </w:rPr>
        <w:t>necessary.</w:t>
      </w:r>
    </w:p>
    <w:p w:rsidR="00D81ED1" w:rsidRDefault="00D81ED1">
      <w:pPr>
        <w:spacing w:before="8" w:line="180" w:lineRule="exact"/>
        <w:rPr>
          <w:sz w:val="18"/>
          <w:szCs w:val="1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Role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SNA</w:t>
      </w:r>
    </w:p>
    <w:p w:rsidR="00D81ED1" w:rsidRDefault="00D81ED1">
      <w:pPr>
        <w:spacing w:before="2" w:line="240" w:lineRule="exact"/>
        <w:rPr>
          <w:sz w:val="24"/>
          <w:szCs w:val="24"/>
        </w:rPr>
      </w:pPr>
    </w:p>
    <w:p w:rsidR="00D81ED1" w:rsidRDefault="00A14EBB">
      <w:pPr>
        <w:spacing w:line="285" w:lineRule="auto"/>
        <w:ind w:left="154" w:right="520"/>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SNA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carry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duties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tasks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associated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duties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primary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secondary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nature. (Circular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0030/2014)</w:t>
      </w:r>
    </w:p>
    <w:p w:rsidR="00D81ED1" w:rsidRDefault="00D81ED1">
      <w:pPr>
        <w:spacing w:before="10" w:line="180" w:lineRule="exact"/>
        <w:rPr>
          <w:sz w:val="18"/>
          <w:szCs w:val="1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The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primary</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care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support</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tasks</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may</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include:</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Administration</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medicine.</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Assistance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toileting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general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hygiene.</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Assistance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mobility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orientation.</w:t>
      </w:r>
    </w:p>
    <w:p w:rsidR="00D81ED1" w:rsidRDefault="00D81ED1">
      <w:pPr>
        <w:spacing w:before="2" w:line="240" w:lineRule="exact"/>
        <w:rPr>
          <w:sz w:val="24"/>
          <w:szCs w:val="24"/>
        </w:rPr>
      </w:pPr>
    </w:p>
    <w:p w:rsidR="00D81ED1" w:rsidRDefault="00A14EBB">
      <w:pPr>
        <w:tabs>
          <w:tab w:val="left" w:pos="820"/>
        </w:tabs>
        <w:spacing w:line="285" w:lineRule="auto"/>
        <w:ind w:left="832" w:right="591"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Assisting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supervision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playground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 grounds,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recreation,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assembly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dispersal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times.</w:t>
      </w:r>
    </w:p>
    <w:p w:rsidR="00D81ED1" w:rsidRDefault="00D81ED1">
      <w:pPr>
        <w:spacing w:before="8" w:line="180" w:lineRule="exact"/>
        <w:rPr>
          <w:sz w:val="18"/>
          <w:szCs w:val="18"/>
        </w:rPr>
      </w:pPr>
    </w:p>
    <w:p w:rsidR="00D81ED1" w:rsidRDefault="00A14EBB">
      <w:pPr>
        <w:ind w:left="493"/>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Assisting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p>
    <w:p w:rsidR="00D81ED1" w:rsidRDefault="00A414AD">
      <w:pPr>
        <w:spacing w:before="42"/>
        <w:ind w:left="493"/>
        <w:rPr>
          <w:rFonts w:ascii="Comic Sans MS" w:eastAsia="Comic Sans MS" w:hAnsi="Comic Sans MS" w:cs="Comic Sans MS"/>
          <w:sz w:val="21"/>
          <w:szCs w:val="21"/>
        </w:rPr>
      </w:pPr>
      <w:r>
        <w:lastRenderedPageBreak/>
        <w:pict>
          <v:group id="_x0000_s1259" style="position:absolute;left:0;text-align:left;margin-left:48.25pt;margin-top:22.5pt;width:515.55pt;height:747.05pt;z-index:-1124;mso-position-horizontal-relative:page;mso-position-vertical-relative:page" coordorigin="965,450" coordsize="10311,14941">
            <v:shape id="_x0000_s1279" style="position:absolute;left:971;top:456;width:28;height:0" coordorigin="971,456" coordsize="28,0" path="m971,456r27,e" filled="f" strokeweight=".58pt">
              <v:path arrowok="t"/>
            </v:shape>
            <v:shape id="_x0000_s1278" style="position:absolute;left:980;top:470;width:8;height:0" coordorigin="980,470" coordsize="8,0" path="m980,470r9,e" filled="f" strokecolor="white" strokeweight="1pt">
              <v:path arrowok="t"/>
            </v:shape>
            <v:shape id="_x0000_s1277" style="position:absolute;left:980;top:465;width:18;height:0" coordorigin="980,465" coordsize="18,0" path="m980,465r18,e" filled="f" strokecolor="white" strokeweight=".52pt">
              <v:path arrowok="t"/>
            </v:shape>
            <v:shape id="_x0000_s1276" style="position:absolute;left:998;top:456;width:10244;height:0" coordorigin="998,456" coordsize="10244,0" path="m998,456r10245,e" filled="f" strokeweight=".58pt">
              <v:path arrowok="t"/>
            </v:shape>
            <v:shape id="_x0000_s1275" style="position:absolute;left:998;top:474;width:10244;height:0" coordorigin="998,474" coordsize="10244,0" path="m998,474r10245,e" filled="f" strokeweight=".58pt">
              <v:path arrowok="t"/>
            </v:shape>
            <v:shape id="_x0000_s1274" style="position:absolute;left:11243;top:456;width:28;height:0" coordorigin="11243,456" coordsize="28,0" path="m11243,456r27,e" filled="f" strokeweight=".58pt">
              <v:path arrowok="t"/>
            </v:shape>
            <v:shape id="_x0000_s1273" style="position:absolute;left:11252;top:470;width:8;height:0" coordorigin="11252,470" coordsize="8,0" path="m11252,470r9,e" filled="f" strokecolor="white" strokeweight="1pt">
              <v:path arrowok="t"/>
            </v:shape>
            <v:shape id="_x0000_s1272" style="position:absolute;left:11243;top:465;width:18;height:0" coordorigin="11243,465" coordsize="18,0" path="m11243,465r18,e" filled="f" strokecolor="white" strokeweight=".52pt">
              <v:path arrowok="t"/>
            </v:shape>
            <v:shape id="_x0000_s1271" style="position:absolute;left:984;top:460;width:0;height:14921" coordorigin="984,460" coordsize="0,14921" path="m984,460r,14922e" filled="f" strokeweight=".58pt">
              <v:path arrowok="t"/>
            </v:shape>
            <v:shape id="_x0000_s1270" style="position:absolute;left:994;top:479;width:0;height:14885" coordorigin="994,479" coordsize="0,14885" path="m994,479r,14885e" filled="f" strokeweight=".58pt">
              <v:path arrowok="t"/>
            </v:shape>
            <v:shape id="_x0000_s1269" style="position:absolute;left:11257;top:460;width:0;height:14921" coordorigin="11257,460" coordsize="0,14921" path="m11257,460r,14922e" filled="f" strokeweight=".58pt">
              <v:path arrowok="t"/>
            </v:shape>
            <v:shape id="_x0000_s1268" style="position:absolute;left:11248;top:479;width:0;height:14885" coordorigin="11248,479" coordsize="0,14885" path="m11248,479r,14885e" filled="f" strokeweight=".58pt">
              <v:path arrowok="t"/>
            </v:shape>
            <v:shape id="_x0000_s1267" style="position:absolute;left:971;top:15386;width:28;height:0" coordorigin="971,15386" coordsize="28,0" path="m971,15386r27,e" filled="f" strokeweight=".52pt">
              <v:path arrowok="t"/>
            </v:shape>
            <v:shape id="_x0000_s1266" style="position:absolute;left:980;top:15373;width:8;height:0" coordorigin="980,15373" coordsize="8,0" path="m980,15373r9,e" filled="f" strokecolor="white" strokeweight="1pt">
              <v:path arrowok="t"/>
            </v:shape>
            <v:shape id="_x0000_s1265" style="position:absolute;left:980;top:15377;width:18;height:0" coordorigin="980,15377" coordsize="18,0" path="m980,15377r18,e" filled="f" strokecolor="white" strokeweight=".58pt">
              <v:path arrowok="t"/>
            </v:shape>
            <v:shape id="_x0000_s1264" style="position:absolute;left:998;top:15386;width:10244;height:0" coordorigin="998,15386" coordsize="10244,0" path="m998,15386r10245,e" filled="f" strokeweight=".52pt">
              <v:path arrowok="t"/>
            </v:shape>
            <v:shape id="_x0000_s1263" style="position:absolute;left:998;top:15368;width:10244;height:0" coordorigin="998,15368" coordsize="10244,0" path="m998,15368r10245,e" filled="f" strokeweight=".52pt">
              <v:path arrowok="t"/>
            </v:shape>
            <v:shape id="_x0000_s1262" style="position:absolute;left:11243;top:15386;width:28;height:0" coordorigin="11243,15386" coordsize="28,0" path="m11243,15386r27,e" filled="f" strokeweight=".52pt">
              <v:path arrowok="t"/>
            </v:shape>
            <v:shape id="_x0000_s1261" style="position:absolute;left:11252;top:15373;width:8;height:0" coordorigin="11252,15373" coordsize="8,0" path="m11252,15373r9,e" filled="f" strokecolor="white" strokeweight="1pt">
              <v:path arrowok="t"/>
            </v:shape>
            <v:shape id="_x0000_s1260"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A14EBB">
        <w:rPr>
          <w:rFonts w:ascii="Comic Sans MS" w:eastAsia="Comic Sans MS" w:hAnsi="Comic Sans MS" w:cs="Comic Sans MS"/>
          <w:w w:val="103"/>
          <w:sz w:val="21"/>
          <w:szCs w:val="21"/>
        </w:rPr>
        <w:t>Provision</w:t>
      </w:r>
      <w:proofErr w:type="gram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non-nursing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care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needs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associated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with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specific</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medical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conditions.</w:t>
      </w:r>
    </w:p>
    <w:p w:rsidR="00D81ED1" w:rsidRDefault="00D81ED1">
      <w:pPr>
        <w:spacing w:before="2" w:line="240" w:lineRule="exact"/>
        <w:rPr>
          <w:sz w:val="24"/>
          <w:szCs w:val="24"/>
        </w:rPr>
      </w:pPr>
    </w:p>
    <w:p w:rsidR="00D81ED1" w:rsidRDefault="00A14EBB">
      <w:pPr>
        <w:tabs>
          <w:tab w:val="left" w:pos="820"/>
        </w:tabs>
        <w:spacing w:line="284" w:lineRule="auto"/>
        <w:ind w:left="832" w:right="190"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Care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requiring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frequent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withdrawal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 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essential.</w:t>
      </w:r>
    </w:p>
    <w:p w:rsidR="00D81ED1" w:rsidRDefault="00D81ED1">
      <w:pPr>
        <w:spacing w:before="2" w:line="180" w:lineRule="exact"/>
        <w:rPr>
          <w:sz w:val="19"/>
          <w:szCs w:val="19"/>
        </w:rPr>
      </w:pPr>
    </w:p>
    <w:p w:rsidR="00D81ED1" w:rsidRDefault="00A14EBB">
      <w:pPr>
        <w:tabs>
          <w:tab w:val="left" w:pos="820"/>
        </w:tabs>
        <w:spacing w:line="285" w:lineRule="auto"/>
        <w:ind w:left="832" w:right="117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Assistance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moving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lifting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operation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equipment.</w:t>
      </w:r>
    </w:p>
    <w:p w:rsidR="00D81ED1" w:rsidRDefault="00D81ED1">
      <w:pPr>
        <w:spacing w:before="10" w:line="180" w:lineRule="exact"/>
        <w:rPr>
          <w:sz w:val="18"/>
          <w:szCs w:val="18"/>
        </w:rPr>
      </w:pPr>
    </w:p>
    <w:p w:rsidR="00D81ED1" w:rsidRDefault="00A14EBB">
      <w:pPr>
        <w:tabs>
          <w:tab w:val="left" w:pos="820"/>
        </w:tabs>
        <w:spacing w:line="285" w:lineRule="auto"/>
        <w:ind w:left="832" w:right="288"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Assistance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severe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communication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enabling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curriculum access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physical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disabilities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sensory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 significant,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emotional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p>
    <w:p w:rsidR="00D81ED1" w:rsidRDefault="00D81ED1">
      <w:pPr>
        <w:spacing w:before="8" w:line="180" w:lineRule="exact"/>
        <w:rPr>
          <w:sz w:val="18"/>
          <w:szCs w:val="18"/>
        </w:rPr>
      </w:pPr>
    </w:p>
    <w:p w:rsidR="00D81ED1" w:rsidRPr="0055233B" w:rsidRDefault="00A14EBB" w:rsidP="0055233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Role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Parents/Guardians</w:t>
      </w:r>
    </w:p>
    <w:p w:rsidR="00D81ED1" w:rsidRDefault="00A14EBB">
      <w:pPr>
        <w:spacing w:line="285" w:lineRule="auto"/>
        <w:ind w:left="154" w:right="384"/>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central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 parents/guardians,</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i.e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optimise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opportunities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home.</w:t>
      </w:r>
    </w:p>
    <w:p w:rsidR="00D81ED1" w:rsidRDefault="00D81ED1">
      <w:pPr>
        <w:spacing w:before="8" w:line="180" w:lineRule="exact"/>
        <w:rPr>
          <w:sz w:val="18"/>
          <w:szCs w:val="18"/>
        </w:rPr>
      </w:pPr>
    </w:p>
    <w:p w:rsidR="00D81ED1" w:rsidRPr="0055233B" w:rsidRDefault="00A14EBB" w:rsidP="0055233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Role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Children</w:t>
      </w: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participant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p>
    <w:p w:rsidR="00D81ED1" w:rsidRDefault="00A14EBB">
      <w:pPr>
        <w:spacing w:before="52"/>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extent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nature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depend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strengths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p>
    <w:p w:rsidR="00D81ED1" w:rsidRDefault="00D81ED1">
      <w:pPr>
        <w:spacing w:before="20" w:line="220" w:lineRule="exact"/>
        <w:rPr>
          <w:sz w:val="22"/>
          <w:szCs w:val="22"/>
        </w:rPr>
      </w:pPr>
    </w:p>
    <w:p w:rsidR="00D81ED1" w:rsidRPr="0055233B" w:rsidRDefault="00A14EBB" w:rsidP="0055233B">
      <w:pPr>
        <w:ind w:left="154"/>
        <w:rPr>
          <w:rFonts w:ascii="Comic Sans MS" w:eastAsia="Comic Sans MS" w:hAnsi="Comic Sans MS" w:cs="Comic Sans MS"/>
          <w:sz w:val="21"/>
          <w:szCs w:val="21"/>
        </w:rPr>
      </w:pPr>
      <w:r>
        <w:rPr>
          <w:rFonts w:ascii="Comic Sans MS" w:eastAsia="Comic Sans MS" w:hAnsi="Comic Sans MS" w:cs="Comic Sans MS"/>
          <w:b/>
          <w:w w:val="103"/>
          <w:sz w:val="21"/>
          <w:szCs w:val="21"/>
        </w:rPr>
        <w:t>Role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of</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External</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Bodies</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and</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Agencies</w:t>
      </w:r>
    </w:p>
    <w:p w:rsidR="00D81ED1" w:rsidRDefault="00A14EBB">
      <w:pPr>
        <w:spacing w:line="285" w:lineRule="auto"/>
        <w:ind w:left="154" w:right="693"/>
        <w:rPr>
          <w:rFonts w:ascii="Comic Sans MS" w:eastAsia="Comic Sans MS" w:hAnsi="Comic Sans MS" w:cs="Comic Sans MS"/>
          <w:sz w:val="21"/>
          <w:szCs w:val="21"/>
        </w:rPr>
      </w:pPr>
      <w:r>
        <w:rPr>
          <w:rFonts w:ascii="Comic Sans MS" w:eastAsia="Comic Sans MS" w:hAnsi="Comic Sans MS" w:cs="Comic Sans MS"/>
          <w:w w:val="103"/>
          <w:sz w:val="21"/>
          <w:szCs w:val="21"/>
        </w:rPr>
        <w:t>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liaises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external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Psychologists,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 Education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Organisers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Council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 (NCSE)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(Health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Executive),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p>
    <w:p w:rsidR="00D81ED1" w:rsidRDefault="00A14EBB">
      <w:pPr>
        <w:spacing w:line="260" w:lineRule="exact"/>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Teams,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Teams,</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Tusla</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Inspectorate.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acknowledge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p>
    <w:p w:rsidR="00D81ED1" w:rsidRDefault="00A14EBB">
      <w:pPr>
        <w:spacing w:before="53" w:line="285" w:lineRule="auto"/>
        <w:ind w:left="154" w:right="188"/>
        <w:rPr>
          <w:rFonts w:ascii="Comic Sans MS" w:eastAsia="Comic Sans MS" w:hAnsi="Comic Sans MS" w:cs="Comic Sans MS"/>
          <w:sz w:val="21"/>
          <w:szCs w:val="21"/>
        </w:rPr>
      </w:pP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health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therefore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liaise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contribute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health-led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delivery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facilitate meetings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various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services.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endeavour</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 incorporate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relevant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recommendations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health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 plans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p>
    <w:p w:rsidR="00D81ED1" w:rsidRDefault="00D81ED1">
      <w:pPr>
        <w:spacing w:before="9"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5. Prevention Strategies</w:t>
      </w:r>
    </w:p>
    <w:p w:rsidR="00D81ED1" w:rsidRDefault="00D81ED1">
      <w:pPr>
        <w:spacing w:before="17" w:line="240" w:lineRule="exact"/>
        <w:rPr>
          <w:sz w:val="24"/>
          <w:szCs w:val="24"/>
        </w:rPr>
      </w:pPr>
    </w:p>
    <w:p w:rsidR="00D81ED1" w:rsidRDefault="00A14EBB">
      <w:pPr>
        <w:spacing w:before="3"/>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strategies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preventing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include:</w:t>
      </w:r>
    </w:p>
    <w:p w:rsidR="00D81ED1" w:rsidRDefault="00D81ED1">
      <w:pPr>
        <w:spacing w:before="2" w:line="240" w:lineRule="exact"/>
        <w:rPr>
          <w:sz w:val="24"/>
          <w:szCs w:val="24"/>
        </w:rPr>
      </w:pPr>
    </w:p>
    <w:p w:rsidR="00D81ED1" w:rsidRDefault="00A14EBB">
      <w:pPr>
        <w:tabs>
          <w:tab w:val="left" w:pos="820"/>
        </w:tabs>
        <w:spacing w:line="284" w:lineRule="auto"/>
        <w:ind w:left="832" w:right="273"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Differentiation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mainstream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 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strengths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p>
    <w:p w:rsidR="00D81ED1" w:rsidRDefault="00D81ED1">
      <w:pPr>
        <w:spacing w:before="2" w:line="180" w:lineRule="exact"/>
        <w:rPr>
          <w:sz w:val="19"/>
          <w:szCs w:val="19"/>
        </w:rPr>
      </w:pPr>
    </w:p>
    <w:p w:rsidR="00D81ED1" w:rsidRDefault="00A14EBB">
      <w:pPr>
        <w:tabs>
          <w:tab w:val="left" w:pos="820"/>
        </w:tabs>
        <w:spacing w:line="285" w:lineRule="auto"/>
        <w:ind w:left="832" w:right="627" w:hanging="340"/>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agreed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approaches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Mathematics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ensure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Aistear</w:t>
      </w:r>
      <w:proofErr w:type="spellEnd"/>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w:t>
      </w:r>
    </w:p>
    <w:p w:rsidR="00D81ED1" w:rsidRDefault="00A414AD">
      <w:pPr>
        <w:spacing w:before="43" w:line="285" w:lineRule="auto"/>
        <w:ind w:left="832" w:right="524"/>
        <w:rPr>
          <w:rFonts w:ascii="Comic Sans MS" w:eastAsia="Comic Sans MS" w:hAnsi="Comic Sans MS" w:cs="Comic Sans MS"/>
          <w:sz w:val="21"/>
          <w:szCs w:val="21"/>
        </w:rPr>
      </w:pPr>
      <w:r>
        <w:lastRenderedPageBreak/>
        <w:pict>
          <v:group id="_x0000_s1238" style="position:absolute;left:0;text-align:left;margin-left:48.25pt;margin-top:22.5pt;width:515.55pt;height:747.05pt;z-index:-1123;mso-position-horizontal-relative:page;mso-position-vertical-relative:page" coordorigin="965,450" coordsize="10311,14941">
            <v:shape id="_x0000_s1258" style="position:absolute;left:971;top:456;width:28;height:0" coordorigin="971,456" coordsize="28,0" path="m971,456r27,e" filled="f" strokeweight=".58pt">
              <v:path arrowok="t"/>
            </v:shape>
            <v:shape id="_x0000_s1257" style="position:absolute;left:980;top:470;width:8;height:0" coordorigin="980,470" coordsize="8,0" path="m980,470r9,e" filled="f" strokecolor="white" strokeweight="1pt">
              <v:path arrowok="t"/>
            </v:shape>
            <v:shape id="_x0000_s1256" style="position:absolute;left:980;top:465;width:18;height:0" coordorigin="980,465" coordsize="18,0" path="m980,465r18,e" filled="f" strokecolor="white" strokeweight=".52pt">
              <v:path arrowok="t"/>
            </v:shape>
            <v:shape id="_x0000_s1255" style="position:absolute;left:998;top:456;width:10244;height:0" coordorigin="998,456" coordsize="10244,0" path="m998,456r10245,e" filled="f" strokeweight=".58pt">
              <v:path arrowok="t"/>
            </v:shape>
            <v:shape id="_x0000_s1254" style="position:absolute;left:998;top:474;width:10244;height:0" coordorigin="998,474" coordsize="10244,0" path="m998,474r10245,e" filled="f" strokeweight=".58pt">
              <v:path arrowok="t"/>
            </v:shape>
            <v:shape id="_x0000_s1253" style="position:absolute;left:11243;top:456;width:28;height:0" coordorigin="11243,456" coordsize="28,0" path="m11243,456r27,e" filled="f" strokeweight=".58pt">
              <v:path arrowok="t"/>
            </v:shape>
            <v:shape id="_x0000_s1252" style="position:absolute;left:11252;top:470;width:8;height:0" coordorigin="11252,470" coordsize="8,0" path="m11252,470r9,e" filled="f" strokecolor="white" strokeweight="1pt">
              <v:path arrowok="t"/>
            </v:shape>
            <v:shape id="_x0000_s1251" style="position:absolute;left:11243;top:465;width:18;height:0" coordorigin="11243,465" coordsize="18,0" path="m11243,465r18,e" filled="f" strokecolor="white" strokeweight=".52pt">
              <v:path arrowok="t"/>
            </v:shape>
            <v:shape id="_x0000_s1250" style="position:absolute;left:984;top:460;width:0;height:14921" coordorigin="984,460" coordsize="0,14921" path="m984,460r,14922e" filled="f" strokeweight=".58pt">
              <v:path arrowok="t"/>
            </v:shape>
            <v:shape id="_x0000_s1249" style="position:absolute;left:994;top:479;width:0;height:14885" coordorigin="994,479" coordsize="0,14885" path="m994,479r,14885e" filled="f" strokeweight=".58pt">
              <v:path arrowok="t"/>
            </v:shape>
            <v:shape id="_x0000_s1248" style="position:absolute;left:11257;top:460;width:0;height:14921" coordorigin="11257,460" coordsize="0,14921" path="m11257,460r,14922e" filled="f" strokeweight=".58pt">
              <v:path arrowok="t"/>
            </v:shape>
            <v:shape id="_x0000_s1247" style="position:absolute;left:11248;top:479;width:0;height:14885" coordorigin="11248,479" coordsize="0,14885" path="m11248,479r,14885e" filled="f" strokeweight=".58pt">
              <v:path arrowok="t"/>
            </v:shape>
            <v:shape id="_x0000_s1246" style="position:absolute;left:971;top:15386;width:28;height:0" coordorigin="971,15386" coordsize="28,0" path="m971,15386r27,e" filled="f" strokeweight=".52pt">
              <v:path arrowok="t"/>
            </v:shape>
            <v:shape id="_x0000_s1245" style="position:absolute;left:980;top:15373;width:8;height:0" coordorigin="980,15373" coordsize="8,0" path="m980,15373r9,e" filled="f" strokecolor="white" strokeweight="1pt">
              <v:path arrowok="t"/>
            </v:shape>
            <v:shape id="_x0000_s1244" style="position:absolute;left:980;top:15377;width:18;height:0" coordorigin="980,15377" coordsize="18,0" path="m980,15377r18,e" filled="f" strokecolor="white" strokeweight=".58pt">
              <v:path arrowok="t"/>
            </v:shape>
            <v:shape id="_x0000_s1243" style="position:absolute;left:998;top:15386;width:10244;height:0" coordorigin="998,15386" coordsize="10244,0" path="m998,15386r10245,e" filled="f" strokeweight=".52pt">
              <v:path arrowok="t"/>
            </v:shape>
            <v:shape id="_x0000_s1242" style="position:absolute;left:998;top:15368;width:10244;height:0" coordorigin="998,15368" coordsize="10244,0" path="m998,15368r10245,e" filled="f" strokeweight=".52pt">
              <v:path arrowok="t"/>
            </v:shape>
            <v:shape id="_x0000_s1241" style="position:absolute;left:11243;top:15386;width:28;height:0" coordorigin="11243,15386" coordsize="28,0" path="m11243,15386r27,e" filled="f" strokeweight=".52pt">
              <v:path arrowok="t"/>
            </v:shape>
            <v:shape id="_x0000_s1240" style="position:absolute;left:11252;top:15373;width:8;height:0" coordorigin="11252,15373" coordsize="8,0" path="m11252,15373r9,e" filled="f" strokecolor="white" strokeweight="1pt">
              <v:path arrowok="t"/>
            </v:shape>
            <v:shape id="_x0000_s1239"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w w:val="103"/>
          <w:sz w:val="21"/>
          <w:szCs w:val="21"/>
        </w:rPr>
        <w:t>classes,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Guided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Reading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using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Connect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Readers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Oxford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Reading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 xml:space="preserve">Tree </w:t>
      </w:r>
      <w:proofErr w:type="spellStart"/>
      <w:r w:rsidR="00A14EBB">
        <w:rPr>
          <w:rFonts w:ascii="Comic Sans MS" w:eastAsia="Comic Sans MS" w:hAnsi="Comic Sans MS" w:cs="Comic Sans MS"/>
          <w:w w:val="103"/>
          <w:sz w:val="21"/>
          <w:szCs w:val="21"/>
        </w:rPr>
        <w:t>programme</w:t>
      </w:r>
      <w:proofErr w:type="spell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from</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first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sixth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class.</w:t>
      </w:r>
    </w:p>
    <w:p w:rsidR="00D81ED1" w:rsidRDefault="00D81ED1">
      <w:pPr>
        <w:spacing w:before="8" w:line="180" w:lineRule="exact"/>
        <w:rPr>
          <w:sz w:val="18"/>
          <w:szCs w:val="18"/>
        </w:rPr>
      </w:pPr>
    </w:p>
    <w:p w:rsidR="00D81ED1" w:rsidRDefault="00A14EBB">
      <w:pPr>
        <w:tabs>
          <w:tab w:val="left" w:pos="820"/>
        </w:tabs>
        <w:spacing w:line="285" w:lineRule="auto"/>
        <w:ind w:left="832" w:right="119"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Careful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phonological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rhyming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 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before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books.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i/>
          <w:w w:val="103"/>
          <w:sz w:val="21"/>
          <w:szCs w:val="21"/>
        </w:rPr>
        <w:t>Jolly</w:t>
      </w:r>
      <w:r>
        <w:rPr>
          <w:i/>
          <w:sz w:val="21"/>
          <w:szCs w:val="21"/>
        </w:rPr>
        <w:t xml:space="preserve"> </w:t>
      </w:r>
      <w:r>
        <w:rPr>
          <w:i/>
          <w:w w:val="103"/>
          <w:sz w:val="21"/>
          <w:szCs w:val="21"/>
        </w:rPr>
        <w:t xml:space="preserve">Phonics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p>
    <w:p w:rsidR="00D81ED1" w:rsidRDefault="00D81ED1">
      <w:pPr>
        <w:spacing w:before="7"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The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concrete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materials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much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possible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p>
    <w:p w:rsidR="00D81ED1" w:rsidRDefault="00D81ED1">
      <w:pPr>
        <w:spacing w:before="3" w:line="240" w:lineRule="exact"/>
        <w:rPr>
          <w:sz w:val="24"/>
          <w:szCs w:val="24"/>
        </w:rPr>
      </w:pPr>
    </w:p>
    <w:p w:rsidR="00D81ED1" w:rsidRDefault="00A14EBB">
      <w:pPr>
        <w:tabs>
          <w:tab w:val="left" w:pos="820"/>
        </w:tabs>
        <w:spacing w:line="284" w:lineRule="auto"/>
        <w:ind w:left="832" w:right="142"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Ongoing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structured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observation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numeracy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facilitate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identification 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possible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p>
    <w:p w:rsidR="00D81ED1" w:rsidRDefault="00D81ED1">
      <w:pPr>
        <w:spacing w:before="1" w:line="180" w:lineRule="exact"/>
        <w:rPr>
          <w:sz w:val="19"/>
          <w:szCs w:val="19"/>
        </w:rPr>
      </w:pPr>
    </w:p>
    <w:p w:rsidR="00D81ED1" w:rsidRDefault="00A14EBB">
      <w:pPr>
        <w:tabs>
          <w:tab w:val="left" w:pos="820"/>
        </w:tabs>
        <w:spacing w:line="285" w:lineRule="auto"/>
        <w:ind w:left="832" w:right="253"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Class-based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focusing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additional</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individualised</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required.</w:t>
      </w:r>
    </w:p>
    <w:p w:rsidR="00D81ED1" w:rsidRDefault="00D81ED1">
      <w:pPr>
        <w:spacing w:before="10" w:line="180" w:lineRule="exact"/>
        <w:rPr>
          <w:sz w:val="18"/>
          <w:szCs w:val="18"/>
        </w:rPr>
      </w:pPr>
    </w:p>
    <w:p w:rsidR="00D81ED1" w:rsidRDefault="00A14EBB">
      <w:pPr>
        <w:tabs>
          <w:tab w:val="left" w:pos="820"/>
        </w:tabs>
        <w:spacing w:line="284" w:lineRule="auto"/>
        <w:ind w:left="832" w:right="64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Provision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additional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literacy/early mathematical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p>
    <w:p w:rsidR="00D81ED1" w:rsidRDefault="00D81ED1">
      <w:pPr>
        <w:spacing w:before="1" w:line="180" w:lineRule="exact"/>
        <w:rPr>
          <w:sz w:val="19"/>
          <w:szCs w:val="19"/>
        </w:rPr>
      </w:pPr>
    </w:p>
    <w:p w:rsidR="00D81ED1" w:rsidRDefault="00A14EBB">
      <w:pPr>
        <w:tabs>
          <w:tab w:val="left" w:pos="820"/>
        </w:tabs>
        <w:spacing w:line="285" w:lineRule="auto"/>
        <w:ind w:left="832" w:right="54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experiencing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social/emotional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problems 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concentration.</w:t>
      </w:r>
    </w:p>
    <w:p w:rsidR="00D81ED1" w:rsidRDefault="00D81ED1">
      <w:pPr>
        <w:spacing w:before="8"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Provision</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Assistive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Technology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p>
    <w:p w:rsidR="00D81ED1" w:rsidRDefault="00D81ED1">
      <w:pPr>
        <w:spacing w:before="2" w:line="240" w:lineRule="exact"/>
        <w:rPr>
          <w:sz w:val="24"/>
          <w:szCs w:val="24"/>
        </w:rPr>
      </w:pPr>
    </w:p>
    <w:p w:rsidR="00D81ED1" w:rsidRDefault="00A14EBB">
      <w:pPr>
        <w:tabs>
          <w:tab w:val="left" w:pos="820"/>
        </w:tabs>
        <w:spacing w:line="285" w:lineRule="auto"/>
        <w:ind w:left="832" w:right="476"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Provision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ongoing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whom 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discontinued/reduced.</w:t>
      </w:r>
    </w:p>
    <w:p w:rsidR="00D81ED1" w:rsidRDefault="00D81ED1">
      <w:pPr>
        <w:spacing w:before="10" w:line="180" w:lineRule="exact"/>
        <w:rPr>
          <w:sz w:val="18"/>
          <w:szCs w:val="18"/>
        </w:rPr>
      </w:pPr>
    </w:p>
    <w:p w:rsidR="00D81ED1" w:rsidRDefault="00A14EBB">
      <w:pPr>
        <w:tabs>
          <w:tab w:val="left" w:pos="820"/>
        </w:tabs>
        <w:spacing w:line="284" w:lineRule="auto"/>
        <w:ind w:left="832" w:right="188"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Provision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additional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resources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materials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games,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software,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books,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library resources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etc.</w:t>
      </w:r>
    </w:p>
    <w:p w:rsidR="00D81ED1" w:rsidRDefault="00D81ED1">
      <w:pPr>
        <w:spacing w:before="2" w:line="180" w:lineRule="exact"/>
        <w:rPr>
          <w:sz w:val="19"/>
          <w:szCs w:val="19"/>
        </w:rPr>
      </w:pPr>
    </w:p>
    <w:p w:rsidR="00D81ED1" w:rsidRDefault="00A14EBB">
      <w:pPr>
        <w:tabs>
          <w:tab w:val="left" w:pos="820"/>
        </w:tabs>
        <w:spacing w:line="284" w:lineRule="auto"/>
        <w:ind w:left="832" w:right="164"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Promotion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involvement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attendance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induction meetings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incoming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arrangement 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informal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meeting</w:t>
      </w:r>
    </w:p>
    <w:p w:rsidR="00D81ED1" w:rsidRDefault="00D81ED1">
      <w:pPr>
        <w:spacing w:before="1" w:line="100" w:lineRule="exact"/>
        <w:rPr>
          <w:sz w:val="11"/>
          <w:szCs w:val="11"/>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spacing w:line="285" w:lineRule="auto"/>
        <w:ind w:left="154" w:right="404"/>
        <w:rPr>
          <w:rFonts w:ascii="Comic Sans MS" w:eastAsia="Comic Sans MS" w:hAnsi="Comic Sans MS" w:cs="Comic Sans MS"/>
          <w:sz w:val="21"/>
          <w:szCs w:val="21"/>
        </w:rPr>
      </w:pPr>
      <w:r>
        <w:rPr>
          <w:rFonts w:ascii="Comic Sans MS" w:eastAsia="Comic Sans MS" w:hAnsi="Comic Sans MS" w:cs="Comic Sans MS"/>
          <w:b/>
          <w:w w:val="103"/>
          <w:sz w:val="21"/>
          <w:szCs w:val="21"/>
        </w:rPr>
        <w:t>On-going</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structured</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teacher</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observation</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and</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assessment</w:t>
      </w:r>
      <w:r>
        <w:rPr>
          <w:rFonts w:ascii="Comic Sans MS" w:eastAsia="Comic Sans MS" w:hAnsi="Comic Sans MS" w:cs="Comic Sans MS"/>
          <w:b/>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 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numeracy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quickly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 possible.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includes:</w:t>
      </w:r>
    </w:p>
    <w:p w:rsidR="00D81ED1" w:rsidRDefault="00D81ED1">
      <w:pPr>
        <w:spacing w:before="8"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proofErr w:type="spellStart"/>
      <w:r>
        <w:rPr>
          <w:rFonts w:ascii="Comic Sans MS" w:eastAsia="Comic Sans MS" w:hAnsi="Comic Sans MS" w:cs="Comic Sans MS"/>
          <w:w w:val="103"/>
          <w:sz w:val="21"/>
          <w:szCs w:val="21"/>
        </w:rPr>
        <w:t>Mis</w:t>
      </w:r>
      <w:proofErr w:type="spellEnd"/>
      <w:proofErr w:type="gramEnd"/>
      <w:r>
        <w:rPr>
          <w:rFonts w:ascii="Comic Sans MS" w:eastAsia="Comic Sans MS" w:hAnsi="Comic Sans MS" w:cs="Comic Sans MS"/>
          <w:w w:val="103"/>
          <w:sz w:val="21"/>
          <w:szCs w:val="21"/>
        </w:rPr>
        <w:t>-cue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analysis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unseen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texts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regular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intervals.</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Running</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Records.</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Weekly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tests.</w:t>
      </w:r>
    </w:p>
    <w:p w:rsidR="00D81ED1" w:rsidRDefault="00A414AD">
      <w:pPr>
        <w:spacing w:before="42"/>
        <w:ind w:left="493"/>
        <w:rPr>
          <w:rFonts w:ascii="Comic Sans MS" w:eastAsia="Comic Sans MS" w:hAnsi="Comic Sans MS" w:cs="Comic Sans MS"/>
          <w:sz w:val="21"/>
          <w:szCs w:val="21"/>
        </w:rPr>
      </w:pPr>
      <w:r>
        <w:lastRenderedPageBreak/>
        <w:pict>
          <v:group id="_x0000_s1217" style="position:absolute;left:0;text-align:left;margin-left:48.25pt;margin-top:22.5pt;width:515.55pt;height:747.05pt;z-index:-1122;mso-position-horizontal-relative:page;mso-position-vertical-relative:page" coordorigin="965,450" coordsize="10311,14941">
            <v:shape id="_x0000_s1237" style="position:absolute;left:971;top:456;width:28;height:0" coordorigin="971,456" coordsize="28,0" path="m971,456r27,e" filled="f" strokeweight=".58pt">
              <v:path arrowok="t"/>
            </v:shape>
            <v:shape id="_x0000_s1236" style="position:absolute;left:980;top:470;width:8;height:0" coordorigin="980,470" coordsize="8,0" path="m980,470r9,e" filled="f" strokecolor="white" strokeweight="1pt">
              <v:path arrowok="t"/>
            </v:shape>
            <v:shape id="_x0000_s1235" style="position:absolute;left:980;top:465;width:18;height:0" coordorigin="980,465" coordsize="18,0" path="m980,465r18,e" filled="f" strokecolor="white" strokeweight=".52pt">
              <v:path arrowok="t"/>
            </v:shape>
            <v:shape id="_x0000_s1234" style="position:absolute;left:998;top:456;width:10244;height:0" coordorigin="998,456" coordsize="10244,0" path="m998,456r10245,e" filled="f" strokeweight=".58pt">
              <v:path arrowok="t"/>
            </v:shape>
            <v:shape id="_x0000_s1233" style="position:absolute;left:998;top:474;width:10244;height:0" coordorigin="998,474" coordsize="10244,0" path="m998,474r10245,e" filled="f" strokeweight=".58pt">
              <v:path arrowok="t"/>
            </v:shape>
            <v:shape id="_x0000_s1232" style="position:absolute;left:11243;top:456;width:28;height:0" coordorigin="11243,456" coordsize="28,0" path="m11243,456r27,e" filled="f" strokeweight=".58pt">
              <v:path arrowok="t"/>
            </v:shape>
            <v:shape id="_x0000_s1231" style="position:absolute;left:11252;top:470;width:8;height:0" coordorigin="11252,470" coordsize="8,0" path="m11252,470r9,e" filled="f" strokecolor="white" strokeweight="1pt">
              <v:path arrowok="t"/>
            </v:shape>
            <v:shape id="_x0000_s1230" style="position:absolute;left:11243;top:465;width:18;height:0" coordorigin="11243,465" coordsize="18,0" path="m11243,465r18,e" filled="f" strokecolor="white" strokeweight=".52pt">
              <v:path arrowok="t"/>
            </v:shape>
            <v:shape id="_x0000_s1229" style="position:absolute;left:984;top:460;width:0;height:14921" coordorigin="984,460" coordsize="0,14921" path="m984,460r,14922e" filled="f" strokeweight=".58pt">
              <v:path arrowok="t"/>
            </v:shape>
            <v:shape id="_x0000_s1228" style="position:absolute;left:994;top:479;width:0;height:14885" coordorigin="994,479" coordsize="0,14885" path="m994,479r,14885e" filled="f" strokeweight=".58pt">
              <v:path arrowok="t"/>
            </v:shape>
            <v:shape id="_x0000_s1227" style="position:absolute;left:11257;top:460;width:0;height:14921" coordorigin="11257,460" coordsize="0,14921" path="m11257,460r,14922e" filled="f" strokeweight=".58pt">
              <v:path arrowok="t"/>
            </v:shape>
            <v:shape id="_x0000_s1226" style="position:absolute;left:11248;top:479;width:0;height:14885" coordorigin="11248,479" coordsize="0,14885" path="m11248,479r,14885e" filled="f" strokeweight=".58pt">
              <v:path arrowok="t"/>
            </v:shape>
            <v:shape id="_x0000_s1225" style="position:absolute;left:971;top:15386;width:28;height:0" coordorigin="971,15386" coordsize="28,0" path="m971,15386r27,e" filled="f" strokeweight=".52pt">
              <v:path arrowok="t"/>
            </v:shape>
            <v:shape id="_x0000_s1224" style="position:absolute;left:980;top:15373;width:8;height:0" coordorigin="980,15373" coordsize="8,0" path="m980,15373r9,e" filled="f" strokecolor="white" strokeweight="1pt">
              <v:path arrowok="t"/>
            </v:shape>
            <v:shape id="_x0000_s1223" style="position:absolute;left:980;top:15377;width:18;height:0" coordorigin="980,15377" coordsize="18,0" path="m980,15377r18,e" filled="f" strokecolor="white" strokeweight=".58pt">
              <v:path arrowok="t"/>
            </v:shape>
            <v:shape id="_x0000_s1222" style="position:absolute;left:998;top:15386;width:10244;height:0" coordorigin="998,15386" coordsize="10244,0" path="m998,15386r10245,e" filled="f" strokeweight=".52pt">
              <v:path arrowok="t"/>
            </v:shape>
            <v:shape id="_x0000_s1221" style="position:absolute;left:998;top:15368;width:10244;height:0" coordorigin="998,15368" coordsize="10244,0" path="m998,15368r10245,e" filled="f" strokeweight=".52pt">
              <v:path arrowok="t"/>
            </v:shape>
            <v:shape id="_x0000_s1220" style="position:absolute;left:11243;top:15386;width:28;height:0" coordorigin="11243,15386" coordsize="28,0" path="m11243,15386r27,e" filled="f" strokeweight=".52pt">
              <v:path arrowok="t"/>
            </v:shape>
            <v:shape id="_x0000_s1219" style="position:absolute;left:11252;top:15373;width:8;height:0" coordorigin="11252,15373" coordsize="8,0" path="m11252,15373r9,e" filled="f" strokecolor="white" strokeweight="1pt">
              <v:path arrowok="t"/>
            </v:shape>
            <v:shape id="_x0000_s1218"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A14EBB">
        <w:rPr>
          <w:rFonts w:ascii="Comic Sans MS" w:eastAsia="Comic Sans MS" w:hAnsi="Comic Sans MS" w:cs="Comic Sans MS"/>
          <w:w w:val="103"/>
          <w:sz w:val="21"/>
          <w:szCs w:val="21"/>
        </w:rPr>
        <w:t>Assessment</w:t>
      </w:r>
      <w:proofErr w:type="gram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children’s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written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work.</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Awareness</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dyslexia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indicators.</w:t>
      </w:r>
    </w:p>
    <w:p w:rsidR="00D81ED1" w:rsidRDefault="00D81ED1">
      <w:pPr>
        <w:spacing w:before="2"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Assessment</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Dolch</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knowledge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classes.</w:t>
      </w:r>
    </w:p>
    <w:p w:rsidR="00D81ED1" w:rsidRDefault="00D81ED1">
      <w:pPr>
        <w:spacing w:before="1" w:line="240" w:lineRule="exact"/>
        <w:rPr>
          <w:sz w:val="24"/>
          <w:szCs w:val="24"/>
        </w:rPr>
      </w:pPr>
    </w:p>
    <w:p w:rsidR="00D81ED1" w:rsidRDefault="00A14EBB">
      <w:pPr>
        <w:tabs>
          <w:tab w:val="left" w:pos="820"/>
        </w:tabs>
        <w:spacing w:line="285" w:lineRule="auto"/>
        <w:ind w:left="832" w:right="285"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sight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knowledge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regular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throughout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year.</w:t>
      </w:r>
    </w:p>
    <w:p w:rsidR="00D81ED1" w:rsidRDefault="00D81ED1">
      <w:pPr>
        <w:spacing w:before="1" w:line="180" w:lineRule="exact"/>
        <w:rPr>
          <w:sz w:val="19"/>
          <w:szCs w:val="19"/>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Assessment</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concepts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taught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(Busy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p>
    <w:p w:rsidR="00D81ED1" w:rsidRDefault="0055233B" w:rsidP="0055233B">
      <w:pPr>
        <w:spacing w:before="51"/>
        <w:ind w:right="5103"/>
        <w:rPr>
          <w:rFonts w:ascii="Comic Sans MS" w:eastAsia="Comic Sans MS" w:hAnsi="Comic Sans MS" w:cs="Comic Sans MS"/>
          <w:sz w:val="21"/>
          <w:szCs w:val="21"/>
        </w:rPr>
      </w:pPr>
      <w:r>
        <w:rPr>
          <w:rFonts w:ascii="Comic Sans MS" w:eastAsia="Comic Sans MS" w:hAnsi="Comic Sans MS" w:cs="Comic Sans MS"/>
          <w:w w:val="103"/>
          <w:sz w:val="21"/>
          <w:szCs w:val="21"/>
        </w:rPr>
        <w:t xml:space="preserve">        </w:t>
      </w:r>
      <w:proofErr w:type="spellStart"/>
      <w:r w:rsidR="00A14EBB">
        <w:rPr>
          <w:rFonts w:ascii="Comic Sans MS" w:eastAsia="Comic Sans MS" w:hAnsi="Comic Sans MS" w:cs="Comic Sans MS"/>
          <w:w w:val="103"/>
          <w:sz w:val="21"/>
          <w:szCs w:val="21"/>
        </w:rPr>
        <w:t>Maths</w:t>
      </w:r>
      <w:proofErr w:type="spell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Assessment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Booklets).</w:t>
      </w:r>
    </w:p>
    <w:p w:rsidR="00D81ED1" w:rsidRDefault="00D81ED1">
      <w:pPr>
        <w:spacing w:before="1" w:line="240" w:lineRule="exact"/>
        <w:rPr>
          <w:sz w:val="24"/>
          <w:szCs w:val="24"/>
        </w:rPr>
      </w:pPr>
    </w:p>
    <w:p w:rsidR="00D81ED1" w:rsidRDefault="00A14EBB">
      <w:pPr>
        <w:spacing w:line="260" w:lineRule="exact"/>
        <w:ind w:left="154"/>
        <w:rPr>
          <w:rFonts w:ascii="Comic Sans MS" w:eastAsia="Comic Sans MS" w:hAnsi="Comic Sans MS" w:cs="Comic Sans MS"/>
          <w:sz w:val="21"/>
          <w:szCs w:val="21"/>
        </w:rPr>
      </w:pPr>
      <w:r>
        <w:rPr>
          <w:rFonts w:ascii="Comic Sans MS" w:eastAsia="Comic Sans MS" w:hAnsi="Comic Sans MS" w:cs="Comic Sans MS"/>
          <w:b/>
          <w:color w:val="FF0000"/>
          <w:w w:val="103"/>
          <w:position w:val="-1"/>
          <w:sz w:val="21"/>
          <w:szCs w:val="21"/>
          <w:u w:val="single" w:color="FF0000"/>
        </w:rPr>
        <w:t>6.Early intervention strategies</w:t>
      </w:r>
    </w:p>
    <w:p w:rsidR="00D81ED1" w:rsidRDefault="00D81ED1">
      <w:pPr>
        <w:spacing w:before="14" w:line="240" w:lineRule="exact"/>
        <w:rPr>
          <w:sz w:val="24"/>
          <w:szCs w:val="24"/>
        </w:rPr>
      </w:pPr>
    </w:p>
    <w:p w:rsidR="00D81ED1" w:rsidRDefault="00A14EBB">
      <w:pPr>
        <w:spacing w:before="3" w:line="285" w:lineRule="auto"/>
        <w:ind w:left="154" w:right="302"/>
        <w:rPr>
          <w:rFonts w:ascii="Comic Sans MS" w:eastAsia="Comic Sans MS" w:hAnsi="Comic Sans MS" w:cs="Comic Sans MS"/>
          <w:sz w:val="21"/>
          <w:szCs w:val="21"/>
        </w:rPr>
      </w:pP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accordance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 Collaboration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 should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p>
    <w:p w:rsidR="00D81ED1" w:rsidRDefault="00D81ED1">
      <w:pPr>
        <w:spacing w:before="8" w:line="180" w:lineRule="exact"/>
        <w:rPr>
          <w:sz w:val="18"/>
          <w:szCs w:val="18"/>
        </w:rPr>
      </w:pPr>
    </w:p>
    <w:p w:rsidR="00D81ED1" w:rsidRDefault="00A14EBB">
      <w:pPr>
        <w:spacing w:line="285" w:lineRule="auto"/>
        <w:ind w:left="154" w:right="357"/>
        <w:rPr>
          <w:rFonts w:ascii="Comic Sans MS" w:eastAsia="Comic Sans MS" w:hAnsi="Comic Sans MS" w:cs="Comic Sans MS"/>
          <w:sz w:val="21"/>
          <w:szCs w:val="21"/>
        </w:rPr>
      </w:pP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observation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opinion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given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consideration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selection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Support/School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p>
    <w:p w:rsidR="00D81ED1" w:rsidRDefault="00D81ED1">
      <w:pPr>
        <w:spacing w:before="7" w:line="180" w:lineRule="exact"/>
        <w:rPr>
          <w:sz w:val="18"/>
          <w:szCs w:val="18"/>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t>
      </w:r>
    </w:p>
    <w:p w:rsidR="00D81ED1" w:rsidRDefault="00D81ED1">
      <w:pPr>
        <w:spacing w:before="3" w:line="240" w:lineRule="exact"/>
        <w:rPr>
          <w:sz w:val="24"/>
          <w:szCs w:val="24"/>
        </w:rPr>
      </w:pPr>
    </w:p>
    <w:p w:rsidR="00D81ED1" w:rsidRDefault="00A14EBB">
      <w:pPr>
        <w:spacing w:line="285" w:lineRule="auto"/>
        <w:ind w:left="154" w:right="188"/>
        <w:jc w:val="both"/>
        <w:rPr>
          <w:rFonts w:ascii="Comic Sans MS" w:eastAsia="Comic Sans MS" w:hAnsi="Comic Sans MS" w:cs="Comic Sans MS"/>
          <w:sz w:val="21"/>
          <w:szCs w:val="21"/>
        </w:rPr>
      </w:pPr>
      <w:r>
        <w:rPr>
          <w:rFonts w:ascii="Comic Sans MS" w:eastAsia="Comic Sans MS" w:hAnsi="Comic Sans MS" w:cs="Comic Sans MS"/>
          <w:w w:val="103"/>
          <w:sz w:val="21"/>
          <w:szCs w:val="21"/>
        </w:rPr>
        <w:t>Active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specific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emphasis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 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underpinned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principles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Aistear</w:t>
      </w:r>
      <w:proofErr w:type="spellEnd"/>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new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Curriculum.</w:t>
      </w:r>
    </w:p>
    <w:p w:rsidR="00D81ED1" w:rsidRDefault="00D81ED1">
      <w:pPr>
        <w:spacing w:before="10" w:line="180" w:lineRule="exact"/>
        <w:rPr>
          <w:sz w:val="18"/>
          <w:szCs w:val="18"/>
        </w:rPr>
      </w:pPr>
    </w:p>
    <w:p w:rsidR="00D81ED1" w:rsidRDefault="00A14EBB">
      <w:pPr>
        <w:tabs>
          <w:tab w:val="left" w:pos="820"/>
        </w:tabs>
        <w:spacing w:line="286" w:lineRule="auto"/>
        <w:ind w:left="832" w:right="23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essential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component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 caseload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permitting.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p>
    <w:p w:rsidR="00D81ED1" w:rsidRDefault="00A14EBB">
      <w:pPr>
        <w:spacing w:line="260" w:lineRule="exact"/>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accordance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p>
    <w:p w:rsidR="00D81ED1" w:rsidRDefault="00A14EBB">
      <w:pPr>
        <w:spacing w:before="51"/>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Staged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Approach.</w:t>
      </w:r>
    </w:p>
    <w:p w:rsidR="00D81ED1" w:rsidRDefault="00D81ED1">
      <w:pPr>
        <w:spacing w:before="3" w:line="240" w:lineRule="exact"/>
        <w:rPr>
          <w:sz w:val="24"/>
          <w:szCs w:val="24"/>
        </w:rPr>
      </w:pPr>
    </w:p>
    <w:p w:rsidR="00D81ED1" w:rsidRDefault="00A14EBB">
      <w:pPr>
        <w:tabs>
          <w:tab w:val="left" w:pos="820"/>
        </w:tabs>
        <w:spacing w:line="285" w:lineRule="auto"/>
        <w:ind w:left="832" w:right="137"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Close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collaboration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 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 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observation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professional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opinion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given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consideration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selection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w w:val="103"/>
          <w:sz w:val="21"/>
          <w:szCs w:val="21"/>
        </w:rPr>
        <w:t>.</w:t>
      </w:r>
    </w:p>
    <w:p w:rsidR="00D81ED1" w:rsidRDefault="00D81ED1">
      <w:pPr>
        <w:spacing w:before="10" w:line="180" w:lineRule="exact"/>
        <w:rPr>
          <w:sz w:val="18"/>
          <w:szCs w:val="18"/>
        </w:rPr>
      </w:pPr>
    </w:p>
    <w:p w:rsidR="00D81ED1" w:rsidRDefault="00A14EBB">
      <w:pPr>
        <w:tabs>
          <w:tab w:val="left" w:pos="820"/>
        </w:tabs>
        <w:spacing w:line="285" w:lineRule="auto"/>
        <w:ind w:left="832" w:right="138" w:hanging="340"/>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Intensive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phonological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phonics,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sight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acquisition, 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comprehension,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writing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outlined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above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delivered.</w:t>
      </w:r>
    </w:p>
    <w:p w:rsidR="00D81ED1" w:rsidRDefault="00A414AD">
      <w:pPr>
        <w:spacing w:before="43"/>
        <w:ind w:left="493"/>
        <w:rPr>
          <w:rFonts w:ascii="Comic Sans MS" w:eastAsia="Comic Sans MS" w:hAnsi="Comic Sans MS" w:cs="Comic Sans MS"/>
          <w:sz w:val="21"/>
          <w:szCs w:val="21"/>
        </w:rPr>
      </w:pPr>
      <w:r>
        <w:lastRenderedPageBreak/>
        <w:pict>
          <v:group id="_x0000_s1196" style="position:absolute;left:0;text-align:left;margin-left:48.25pt;margin-top:22.5pt;width:515.55pt;height:747.05pt;z-index:-1121;mso-position-horizontal-relative:page;mso-position-vertical-relative:page" coordorigin="965,450" coordsize="10311,14941">
            <v:shape id="_x0000_s1216" style="position:absolute;left:971;top:456;width:28;height:0" coordorigin="971,456" coordsize="28,0" path="m971,456r27,e" filled="f" strokeweight=".58pt">
              <v:path arrowok="t"/>
            </v:shape>
            <v:shape id="_x0000_s1215" style="position:absolute;left:980;top:470;width:8;height:0" coordorigin="980,470" coordsize="8,0" path="m980,470r9,e" filled="f" strokecolor="white" strokeweight="1pt">
              <v:path arrowok="t"/>
            </v:shape>
            <v:shape id="_x0000_s1214" style="position:absolute;left:980;top:465;width:18;height:0" coordorigin="980,465" coordsize="18,0" path="m980,465r18,e" filled="f" strokecolor="white" strokeweight=".52pt">
              <v:path arrowok="t"/>
            </v:shape>
            <v:shape id="_x0000_s1213" style="position:absolute;left:998;top:456;width:10244;height:0" coordorigin="998,456" coordsize="10244,0" path="m998,456r10245,e" filled="f" strokeweight=".58pt">
              <v:path arrowok="t"/>
            </v:shape>
            <v:shape id="_x0000_s1212" style="position:absolute;left:998;top:474;width:10244;height:0" coordorigin="998,474" coordsize="10244,0" path="m998,474r10245,e" filled="f" strokeweight=".58pt">
              <v:path arrowok="t"/>
            </v:shape>
            <v:shape id="_x0000_s1211" style="position:absolute;left:11243;top:456;width:28;height:0" coordorigin="11243,456" coordsize="28,0" path="m11243,456r27,e" filled="f" strokeweight=".58pt">
              <v:path arrowok="t"/>
            </v:shape>
            <v:shape id="_x0000_s1210" style="position:absolute;left:11252;top:470;width:8;height:0" coordorigin="11252,470" coordsize="8,0" path="m11252,470r9,e" filled="f" strokecolor="white" strokeweight="1pt">
              <v:path arrowok="t"/>
            </v:shape>
            <v:shape id="_x0000_s1209" style="position:absolute;left:11243;top:465;width:18;height:0" coordorigin="11243,465" coordsize="18,0" path="m11243,465r18,e" filled="f" strokecolor="white" strokeweight=".52pt">
              <v:path arrowok="t"/>
            </v:shape>
            <v:shape id="_x0000_s1208" style="position:absolute;left:984;top:460;width:0;height:14921" coordorigin="984,460" coordsize="0,14921" path="m984,460r,14922e" filled="f" strokeweight=".58pt">
              <v:path arrowok="t"/>
            </v:shape>
            <v:shape id="_x0000_s1207" style="position:absolute;left:994;top:479;width:0;height:14885" coordorigin="994,479" coordsize="0,14885" path="m994,479r,14885e" filled="f" strokeweight=".58pt">
              <v:path arrowok="t"/>
            </v:shape>
            <v:shape id="_x0000_s1206" style="position:absolute;left:11257;top:460;width:0;height:14921" coordorigin="11257,460" coordsize="0,14921" path="m11257,460r,14922e" filled="f" strokeweight=".58pt">
              <v:path arrowok="t"/>
            </v:shape>
            <v:shape id="_x0000_s1205" style="position:absolute;left:11248;top:479;width:0;height:14885" coordorigin="11248,479" coordsize="0,14885" path="m11248,479r,14885e" filled="f" strokeweight=".58pt">
              <v:path arrowok="t"/>
            </v:shape>
            <v:shape id="_x0000_s1204" style="position:absolute;left:971;top:15386;width:28;height:0" coordorigin="971,15386" coordsize="28,0" path="m971,15386r27,e" filled="f" strokeweight=".52pt">
              <v:path arrowok="t"/>
            </v:shape>
            <v:shape id="_x0000_s1203" style="position:absolute;left:980;top:15373;width:8;height:0" coordorigin="980,15373" coordsize="8,0" path="m980,15373r9,e" filled="f" strokecolor="white" strokeweight="1pt">
              <v:path arrowok="t"/>
            </v:shape>
            <v:shape id="_x0000_s1202" style="position:absolute;left:980;top:15377;width:18;height:0" coordorigin="980,15377" coordsize="18,0" path="m980,15377r18,e" filled="f" strokecolor="white" strokeweight=".58pt">
              <v:path arrowok="t"/>
            </v:shape>
            <v:shape id="_x0000_s1201" style="position:absolute;left:998;top:15386;width:10244;height:0" coordorigin="998,15386" coordsize="10244,0" path="m998,15386r10245,e" filled="f" strokeweight=".52pt">
              <v:path arrowok="t"/>
            </v:shape>
            <v:shape id="_x0000_s1200" style="position:absolute;left:998;top:15368;width:10244;height:0" coordorigin="998,15368" coordsize="10244,0" path="m998,15368r10245,e" filled="f" strokeweight=".52pt">
              <v:path arrowok="t"/>
            </v:shape>
            <v:shape id="_x0000_s1199" style="position:absolute;left:11243;top:15386;width:28;height:0" coordorigin="11243,15386" coordsize="28,0" path="m11243,15386r27,e" filled="f" strokeweight=".52pt">
              <v:path arrowok="t"/>
            </v:shape>
            <v:shape id="_x0000_s1198" style="position:absolute;left:11252;top:15373;width:8;height:0" coordorigin="11252,15373" coordsize="8,0" path="m11252,15373r9,e" filled="f" strokecolor="white" strokeweight="1pt">
              <v:path arrowok="t"/>
            </v:shape>
            <v:shape id="_x0000_s1197"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A14EBB">
        <w:rPr>
          <w:rFonts w:ascii="Comic Sans MS" w:eastAsia="Comic Sans MS" w:hAnsi="Comic Sans MS" w:cs="Comic Sans MS"/>
          <w:w w:val="103"/>
          <w:sz w:val="21"/>
          <w:szCs w:val="21"/>
        </w:rPr>
        <w:t>On</w:t>
      </w:r>
      <w:proofErr w:type="gramEnd"/>
      <w:r w:rsidR="00A14EBB">
        <w:rPr>
          <w:rFonts w:ascii="Comic Sans MS" w:eastAsia="Comic Sans MS" w:hAnsi="Comic Sans MS" w:cs="Comic Sans MS"/>
          <w:w w:val="103"/>
          <w:sz w:val="21"/>
          <w:szCs w:val="21"/>
        </w:rPr>
        <w:t>-going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observation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strong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feature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infant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classroom.</w:t>
      </w:r>
    </w:p>
    <w:p w:rsidR="00D81ED1" w:rsidRDefault="00A14EBB">
      <w:pPr>
        <w:spacing w:before="53"/>
        <w:ind w:left="832"/>
        <w:rPr>
          <w:sz w:val="21"/>
          <w:szCs w:val="21"/>
        </w:rPr>
      </w:pP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administered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i/>
          <w:w w:val="103"/>
          <w:sz w:val="21"/>
          <w:szCs w:val="21"/>
        </w:rPr>
        <w:t>Belfield</w:t>
      </w:r>
      <w:r>
        <w:rPr>
          <w:i/>
          <w:sz w:val="21"/>
          <w:szCs w:val="21"/>
        </w:rPr>
        <w:t xml:space="preserve"> </w:t>
      </w:r>
      <w:r>
        <w:rPr>
          <w:i/>
          <w:w w:val="103"/>
          <w:sz w:val="21"/>
          <w:szCs w:val="21"/>
        </w:rPr>
        <w:t>Infant</w:t>
      </w:r>
    </w:p>
    <w:p w:rsidR="00D81ED1" w:rsidRDefault="00A14EBB">
      <w:pPr>
        <w:spacing w:before="51"/>
        <w:ind w:left="832"/>
        <w:rPr>
          <w:rFonts w:ascii="Comic Sans MS" w:eastAsia="Comic Sans MS" w:hAnsi="Comic Sans MS" w:cs="Comic Sans MS"/>
          <w:sz w:val="21"/>
          <w:szCs w:val="21"/>
        </w:rPr>
      </w:pPr>
      <w:r>
        <w:rPr>
          <w:i/>
          <w:w w:val="103"/>
          <w:sz w:val="21"/>
          <w:szCs w:val="21"/>
        </w:rPr>
        <w:t>Assessment</w:t>
      </w:r>
      <w:r>
        <w:rPr>
          <w:i/>
          <w:sz w:val="21"/>
          <w:szCs w:val="21"/>
        </w:rPr>
        <w:t xml:space="preserve"> </w:t>
      </w:r>
      <w:r>
        <w:rPr>
          <w:i/>
          <w:w w:val="103"/>
          <w:sz w:val="21"/>
          <w:szCs w:val="21"/>
        </w:rPr>
        <w:t>Profile</w:t>
      </w:r>
      <w:r>
        <w:rPr>
          <w:i/>
          <w:sz w:val="21"/>
          <w:szCs w:val="21"/>
        </w:rPr>
        <w:t xml:space="preserve"> </w:t>
      </w:r>
      <w:r>
        <w:rPr>
          <w:i/>
          <w:w w:val="103"/>
          <w:sz w:val="21"/>
          <w:szCs w:val="21"/>
        </w:rPr>
        <w:t>at</w:t>
      </w:r>
      <w:r>
        <w:rPr>
          <w:i/>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p>
    <w:p w:rsidR="00D81ED1" w:rsidRDefault="00D81ED1">
      <w:pPr>
        <w:spacing w:before="2" w:line="240" w:lineRule="exact"/>
        <w:rPr>
          <w:sz w:val="24"/>
          <w:szCs w:val="24"/>
        </w:rPr>
      </w:pPr>
    </w:p>
    <w:p w:rsidR="00D81ED1" w:rsidRDefault="00A14EBB">
      <w:pPr>
        <w:tabs>
          <w:tab w:val="left" w:pos="820"/>
        </w:tabs>
        <w:spacing w:line="285" w:lineRule="auto"/>
        <w:ind w:left="832" w:right="163"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Annual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screening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acquisition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i/>
          <w:w w:val="103"/>
          <w:sz w:val="21"/>
          <w:szCs w:val="21"/>
        </w:rPr>
        <w:t>Middle</w:t>
      </w:r>
      <w:r>
        <w:rPr>
          <w:i/>
          <w:sz w:val="21"/>
          <w:szCs w:val="21"/>
        </w:rPr>
        <w:t xml:space="preserve"> </w:t>
      </w:r>
      <w:r>
        <w:rPr>
          <w:i/>
          <w:w w:val="103"/>
          <w:sz w:val="21"/>
          <w:szCs w:val="21"/>
        </w:rPr>
        <w:t>Infant Screening</w:t>
      </w:r>
      <w:r>
        <w:rPr>
          <w:i/>
          <w:sz w:val="21"/>
          <w:szCs w:val="21"/>
        </w:rPr>
        <w:t xml:space="preserve"> </w:t>
      </w:r>
      <w:r>
        <w:rPr>
          <w:i/>
          <w:w w:val="103"/>
          <w:sz w:val="21"/>
          <w:szCs w:val="21"/>
        </w:rPr>
        <w:t>Test</w:t>
      </w:r>
      <w:r>
        <w:rPr>
          <w:i/>
          <w:sz w:val="21"/>
          <w:szCs w:val="21"/>
        </w:rPr>
        <w:t xml:space="preserve"> </w:t>
      </w:r>
      <w:r>
        <w:rPr>
          <w:i/>
          <w:w w:val="103"/>
          <w:sz w:val="21"/>
          <w:szCs w:val="21"/>
        </w:rPr>
        <w:t>(MIST)</w:t>
      </w:r>
      <w:r>
        <w:rPr>
          <w:i/>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administered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Senior Infants.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follow-up</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necessary,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 score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cut-off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subtests.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done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either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1" w:line="180" w:lineRule="exact"/>
        <w:rPr>
          <w:sz w:val="19"/>
          <w:szCs w:val="19"/>
        </w:rPr>
      </w:pPr>
    </w:p>
    <w:p w:rsidR="00D81ED1" w:rsidRDefault="00A14EBB">
      <w:pPr>
        <w:tabs>
          <w:tab w:val="left" w:pos="820"/>
        </w:tabs>
        <w:spacing w:line="285" w:lineRule="auto"/>
        <w:ind w:left="832" w:right="207" w:hanging="340"/>
        <w:rPr>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done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Senior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emphasis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print conventions,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phonological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letter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knowledge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letter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sounds,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visual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discrimination,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identification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understanding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word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meanings/sentences,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spellings,</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cvc</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sight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vocabulary,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sentence writing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proofErr w:type="spellStart"/>
      <w:r w:rsidR="008B67ED">
        <w:rPr>
          <w:i/>
          <w:w w:val="103"/>
          <w:sz w:val="21"/>
          <w:szCs w:val="21"/>
        </w:rPr>
        <w:t>Maths</w:t>
      </w:r>
      <w:proofErr w:type="spellEnd"/>
      <w:r w:rsidR="008B67ED">
        <w:rPr>
          <w:i/>
          <w:w w:val="103"/>
          <w:sz w:val="21"/>
          <w:szCs w:val="21"/>
        </w:rPr>
        <w:t xml:space="preserve"> Power hour in the 2</w:t>
      </w:r>
      <w:r w:rsidR="008B67ED" w:rsidRPr="008B67ED">
        <w:rPr>
          <w:i/>
          <w:w w:val="103"/>
          <w:sz w:val="21"/>
          <w:szCs w:val="21"/>
          <w:vertAlign w:val="superscript"/>
        </w:rPr>
        <w:t>nd</w:t>
      </w:r>
      <w:r w:rsidR="008B67ED">
        <w:rPr>
          <w:i/>
          <w:w w:val="103"/>
          <w:sz w:val="21"/>
          <w:szCs w:val="21"/>
        </w:rPr>
        <w:t xml:space="preserve"> and 3</w:t>
      </w:r>
      <w:r w:rsidR="008B67ED" w:rsidRPr="008B67ED">
        <w:rPr>
          <w:i/>
          <w:w w:val="103"/>
          <w:sz w:val="21"/>
          <w:szCs w:val="21"/>
          <w:vertAlign w:val="superscript"/>
        </w:rPr>
        <w:t>rd</w:t>
      </w:r>
      <w:r w:rsidR="008B67ED">
        <w:rPr>
          <w:i/>
          <w:w w:val="103"/>
          <w:sz w:val="21"/>
          <w:szCs w:val="21"/>
        </w:rPr>
        <w:t xml:space="preserve"> term</w:t>
      </w:r>
      <w:r>
        <w:rPr>
          <w:i/>
          <w:w w:val="103"/>
          <w:sz w:val="21"/>
          <w:szCs w:val="21"/>
        </w:rPr>
        <w:t>.</w:t>
      </w:r>
    </w:p>
    <w:p w:rsidR="00D81ED1" w:rsidRDefault="00D81ED1">
      <w:pPr>
        <w:spacing w:before="8"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Use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Beginners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sidR="0055233B">
        <w:rPr>
          <w:rFonts w:ascii="Comic Sans MS" w:eastAsia="Comic Sans MS" w:hAnsi="Comic Sans MS" w:cs="Comic Sans MS"/>
          <w:w w:val="103"/>
          <w:sz w:val="21"/>
          <w:szCs w:val="21"/>
        </w:rPr>
        <w:t xml:space="preserve"> and </w:t>
      </w:r>
      <w:proofErr w:type="spellStart"/>
      <w:r w:rsidR="0055233B">
        <w:rPr>
          <w:rFonts w:ascii="Comic Sans MS" w:eastAsia="Comic Sans MS" w:hAnsi="Comic Sans MS" w:cs="Comic Sans MS"/>
          <w:w w:val="103"/>
          <w:sz w:val="21"/>
          <w:szCs w:val="21"/>
        </w:rPr>
        <w:t>Heggerty</w:t>
      </w:r>
      <w:proofErr w:type="spellEnd"/>
      <w:r w:rsidR="0055233B">
        <w:rPr>
          <w:rFonts w:ascii="Comic Sans MS" w:eastAsia="Comic Sans MS" w:hAnsi="Comic Sans MS" w:cs="Comic Sans MS"/>
          <w:w w:val="103"/>
          <w:sz w:val="21"/>
          <w:szCs w:val="21"/>
        </w:rPr>
        <w:t xml:space="preserve"> Phonemic</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w w:val="103"/>
          <w:sz w:val="21"/>
          <w:szCs w:val="21"/>
        </w:rPr>
        <w:t>.</w:t>
      </w:r>
    </w:p>
    <w:p w:rsidR="00D81ED1" w:rsidRDefault="00D81ED1">
      <w:pPr>
        <w:spacing w:before="2" w:line="240" w:lineRule="exact"/>
        <w:rPr>
          <w:sz w:val="24"/>
          <w:szCs w:val="24"/>
        </w:rPr>
      </w:pPr>
    </w:p>
    <w:p w:rsidR="00D81ED1" w:rsidRDefault="00A14EBB">
      <w:pPr>
        <w:tabs>
          <w:tab w:val="left" w:pos="820"/>
        </w:tabs>
        <w:spacing w:line="285" w:lineRule="auto"/>
        <w:ind w:left="832" w:right="169"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sidR="008B67ED">
        <w:rPr>
          <w:i/>
          <w:w w:val="103"/>
          <w:sz w:val="21"/>
          <w:szCs w:val="21"/>
        </w:rPr>
        <w:t xml:space="preserve">Over The Moon </w:t>
      </w:r>
      <w:r>
        <w:rPr>
          <w:i/>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monitoring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children’s competencies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writing,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then links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classroom-based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activities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strategies.</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Some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risk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indicators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pencil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grip</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Ability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copy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basic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shapes</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scissors</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Expressive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Vocabulary</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Repeating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sentences</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Writing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name</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Auditory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discrimination</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matching</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Letter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&amp;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sounds</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Naming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shapes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&amp;</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colours</w:t>
      </w:r>
      <w:proofErr w:type="spellEnd"/>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Auditory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&amp;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visual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memory</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Speech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delay</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Limited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concentration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&amp;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distractibility</w:t>
      </w:r>
    </w:p>
    <w:p w:rsidR="00D81ED1" w:rsidRDefault="00A14EBB">
      <w:pPr>
        <w:spacing w:before="52"/>
        <w:ind w:left="832"/>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threshold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frustration</w:t>
      </w:r>
    </w:p>
    <w:p w:rsidR="00D81ED1" w:rsidRDefault="00A414AD">
      <w:pPr>
        <w:spacing w:before="43"/>
        <w:ind w:left="832"/>
        <w:rPr>
          <w:rFonts w:ascii="Comic Sans MS" w:eastAsia="Comic Sans MS" w:hAnsi="Comic Sans MS" w:cs="Comic Sans MS"/>
          <w:sz w:val="21"/>
          <w:szCs w:val="21"/>
        </w:rPr>
      </w:pPr>
      <w:r>
        <w:lastRenderedPageBreak/>
        <w:pict>
          <v:group id="_x0000_s1175" style="position:absolute;left:0;text-align:left;margin-left:48.25pt;margin-top:22.5pt;width:515.55pt;height:747.05pt;z-index:-1120;mso-position-horizontal-relative:page;mso-position-vertical-relative:page" coordorigin="965,450" coordsize="10311,14941">
            <v:shape id="_x0000_s1195" style="position:absolute;left:971;top:456;width:28;height:0" coordorigin="971,456" coordsize="28,0" path="m971,456r27,e" filled="f" strokeweight=".58pt">
              <v:path arrowok="t"/>
            </v:shape>
            <v:shape id="_x0000_s1194" style="position:absolute;left:980;top:470;width:8;height:0" coordorigin="980,470" coordsize="8,0" path="m980,470r9,e" filled="f" strokecolor="white" strokeweight="1pt">
              <v:path arrowok="t"/>
            </v:shape>
            <v:shape id="_x0000_s1193" style="position:absolute;left:980;top:465;width:18;height:0" coordorigin="980,465" coordsize="18,0" path="m980,465r18,e" filled="f" strokecolor="white" strokeweight=".52pt">
              <v:path arrowok="t"/>
            </v:shape>
            <v:shape id="_x0000_s1192" style="position:absolute;left:998;top:456;width:10244;height:0" coordorigin="998,456" coordsize="10244,0" path="m998,456r10245,e" filled="f" strokeweight=".58pt">
              <v:path arrowok="t"/>
            </v:shape>
            <v:shape id="_x0000_s1191" style="position:absolute;left:998;top:474;width:10244;height:0" coordorigin="998,474" coordsize="10244,0" path="m998,474r10245,e" filled="f" strokeweight=".58pt">
              <v:path arrowok="t"/>
            </v:shape>
            <v:shape id="_x0000_s1190" style="position:absolute;left:11243;top:456;width:28;height:0" coordorigin="11243,456" coordsize="28,0" path="m11243,456r27,e" filled="f" strokeweight=".58pt">
              <v:path arrowok="t"/>
            </v:shape>
            <v:shape id="_x0000_s1189" style="position:absolute;left:11252;top:470;width:8;height:0" coordorigin="11252,470" coordsize="8,0" path="m11252,470r9,e" filled="f" strokecolor="white" strokeweight="1pt">
              <v:path arrowok="t"/>
            </v:shape>
            <v:shape id="_x0000_s1188" style="position:absolute;left:11243;top:465;width:18;height:0" coordorigin="11243,465" coordsize="18,0" path="m11243,465r18,e" filled="f" strokecolor="white" strokeweight=".52pt">
              <v:path arrowok="t"/>
            </v:shape>
            <v:shape id="_x0000_s1187" style="position:absolute;left:984;top:460;width:0;height:14921" coordorigin="984,460" coordsize="0,14921" path="m984,460r,14922e" filled="f" strokeweight=".58pt">
              <v:path arrowok="t"/>
            </v:shape>
            <v:shape id="_x0000_s1186" style="position:absolute;left:994;top:479;width:0;height:14885" coordorigin="994,479" coordsize="0,14885" path="m994,479r,14885e" filled="f" strokeweight=".58pt">
              <v:path arrowok="t"/>
            </v:shape>
            <v:shape id="_x0000_s1185" style="position:absolute;left:11257;top:460;width:0;height:14921" coordorigin="11257,460" coordsize="0,14921" path="m11257,460r,14922e" filled="f" strokeweight=".58pt">
              <v:path arrowok="t"/>
            </v:shape>
            <v:shape id="_x0000_s1184" style="position:absolute;left:11248;top:479;width:0;height:14885" coordorigin="11248,479" coordsize="0,14885" path="m11248,479r,14885e" filled="f" strokeweight=".58pt">
              <v:path arrowok="t"/>
            </v:shape>
            <v:shape id="_x0000_s1183" style="position:absolute;left:971;top:15386;width:28;height:0" coordorigin="971,15386" coordsize="28,0" path="m971,15386r27,e" filled="f" strokeweight=".52pt">
              <v:path arrowok="t"/>
            </v:shape>
            <v:shape id="_x0000_s1182" style="position:absolute;left:980;top:15373;width:8;height:0" coordorigin="980,15373" coordsize="8,0" path="m980,15373r9,e" filled="f" strokecolor="white" strokeweight="1pt">
              <v:path arrowok="t"/>
            </v:shape>
            <v:shape id="_x0000_s1181" style="position:absolute;left:980;top:15377;width:18;height:0" coordorigin="980,15377" coordsize="18,0" path="m980,15377r18,e" filled="f" strokecolor="white" strokeweight=".58pt">
              <v:path arrowok="t"/>
            </v:shape>
            <v:shape id="_x0000_s1180" style="position:absolute;left:998;top:15386;width:10244;height:0" coordorigin="998,15386" coordsize="10244,0" path="m998,15386r10245,e" filled="f" strokeweight=".52pt">
              <v:path arrowok="t"/>
            </v:shape>
            <v:shape id="_x0000_s1179" style="position:absolute;left:998;top:15368;width:10244;height:0" coordorigin="998,15368" coordsize="10244,0" path="m998,15368r10245,e" filled="f" strokeweight=".52pt">
              <v:path arrowok="t"/>
            </v:shape>
            <v:shape id="_x0000_s1178" style="position:absolute;left:11243;top:15386;width:28;height:0" coordorigin="11243,15386" coordsize="28,0" path="m11243,15386r27,e" filled="f" strokeweight=".52pt">
              <v:path arrowok="t"/>
            </v:shape>
            <v:shape id="_x0000_s1177" style="position:absolute;left:11252;top:15373;width:8;height:0" coordorigin="11252,15373" coordsize="8,0" path="m11252,15373r9,e" filled="f" strokecolor="white" strokeweight="1pt">
              <v:path arrowok="t"/>
            </v:shape>
            <v:shape id="_x0000_s1176"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w w:val="103"/>
          <w:sz w:val="21"/>
          <w:szCs w:val="21"/>
        </w:rPr>
        <w: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Hyperactivity</w:t>
      </w:r>
    </w:p>
    <w:p w:rsidR="00D81ED1" w:rsidRDefault="00A14EBB">
      <w:pPr>
        <w:spacing w:before="53"/>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Family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history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p>
    <w:p w:rsidR="00D81ED1" w:rsidRDefault="00A14EBB">
      <w:pPr>
        <w:spacing w:before="51"/>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Birth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birth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weight</w:t>
      </w:r>
    </w:p>
    <w:p w:rsidR="00D81ED1" w:rsidRDefault="00D81ED1">
      <w:pPr>
        <w:spacing w:before="2" w:line="240" w:lineRule="exact"/>
        <w:rPr>
          <w:sz w:val="24"/>
          <w:szCs w:val="24"/>
        </w:rPr>
      </w:pPr>
    </w:p>
    <w:p w:rsidR="00D81ED1" w:rsidRDefault="00A14EBB">
      <w:pPr>
        <w:spacing w:line="285" w:lineRule="auto"/>
        <w:ind w:left="154" w:right="205"/>
        <w:rPr>
          <w:rFonts w:ascii="Comic Sans MS" w:eastAsia="Comic Sans MS" w:hAnsi="Comic Sans MS" w:cs="Comic Sans MS"/>
          <w:sz w:val="21"/>
          <w:szCs w:val="21"/>
        </w:rPr>
      </w:pPr>
      <w:r>
        <w:rPr>
          <w:rFonts w:ascii="Comic Sans MS" w:eastAsia="Comic Sans MS" w:hAnsi="Comic Sans MS" w:cs="Comic Sans MS"/>
          <w:w w:val="103"/>
          <w:sz w:val="21"/>
          <w:szCs w:val="21"/>
        </w:rPr>
        <w:t>Withdrawal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 group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 best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interest.</w:t>
      </w:r>
    </w:p>
    <w:p w:rsidR="00D81ED1" w:rsidRDefault="00D81ED1">
      <w:pPr>
        <w:spacing w:before="8"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7.Provision of Supplementary Teaching by the SEN Teacher</w:t>
      </w:r>
    </w:p>
    <w:p w:rsidR="00D81ED1" w:rsidRDefault="00D81ED1">
      <w:pPr>
        <w:spacing w:before="19" w:line="240" w:lineRule="exact"/>
        <w:rPr>
          <w:sz w:val="24"/>
          <w:szCs w:val="24"/>
        </w:rPr>
      </w:pPr>
    </w:p>
    <w:p w:rsidR="00D81ED1" w:rsidRDefault="00A14EBB">
      <w:pPr>
        <w:spacing w:before="3" w:line="285" w:lineRule="auto"/>
        <w:ind w:left="154" w:right="114"/>
        <w:jc w:val="both"/>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own classrooms</w:t>
      </w:r>
      <w:r>
        <w:rPr>
          <w:rFonts w:ascii="Comic Sans MS" w:eastAsia="Comic Sans MS" w:hAnsi="Comic Sans MS" w:cs="Comic Sans MS"/>
          <w:sz w:val="21"/>
          <w:szCs w:val="21"/>
        </w:rPr>
        <w:t xml:space="preserve"> </w:t>
      </w:r>
      <w:r w:rsidR="001B275D">
        <w:rPr>
          <w:rFonts w:ascii="Comic Sans MS" w:eastAsia="Comic Sans MS" w:hAnsi="Comic Sans MS" w:cs="Comic Sans MS"/>
          <w:sz w:val="21"/>
          <w:szCs w:val="21"/>
        </w:rPr>
        <w:t>(team 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Choice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venue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determined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optimum 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environment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w:t>
      </w:r>
      <w:r>
        <w:rPr>
          <w:rFonts w:ascii="Comic Sans MS" w:eastAsia="Comic Sans MS" w:hAnsi="Comic Sans MS" w:cs="Comic Sans MS"/>
          <w:sz w:val="21"/>
          <w:szCs w:val="21"/>
        </w:rPr>
        <w:t xml:space="preserve">  </w:t>
      </w:r>
      <w:r w:rsidR="0055233B">
        <w:rPr>
          <w:rFonts w:ascii="Comic Sans MS" w:eastAsia="Comic Sans MS" w:hAnsi="Comic Sans MS" w:cs="Comic Sans MS"/>
          <w:w w:val="103"/>
          <w:sz w:val="21"/>
          <w:szCs w:val="21"/>
        </w:rPr>
        <w:t>The</w:t>
      </w:r>
      <w:r w:rsidR="0055233B">
        <w:rPr>
          <w:rFonts w:ascii="Comic Sans MS" w:eastAsia="Comic Sans MS" w:hAnsi="Comic Sans MS" w:cs="Comic Sans MS"/>
          <w:sz w:val="21"/>
          <w:szCs w:val="21"/>
        </w:rPr>
        <w:t xml:space="preserve"> SEN teacher </w:t>
      </w:r>
      <w:r w:rsidR="008B67ED">
        <w:rPr>
          <w:rFonts w:ascii="Comic Sans MS" w:eastAsia="Comic Sans MS" w:hAnsi="Comic Sans MS" w:cs="Comic Sans MS"/>
          <w:sz w:val="21"/>
          <w:szCs w:val="21"/>
        </w:rPr>
        <w:t>will provide supplementary</w:t>
      </w:r>
      <w:r>
        <w:rPr>
          <w:rFonts w:ascii="Comic Sans MS" w:eastAsia="Comic Sans MS" w:hAnsi="Comic Sans MS" w:cs="Comic Sans MS"/>
          <w:w w:val="103"/>
          <w:sz w:val="21"/>
          <w:szCs w:val="21"/>
        </w:rPr>
        <w:t xml:space="preserve"> teaching</w:t>
      </w:r>
      <w:r>
        <w:rPr>
          <w:rFonts w:ascii="Comic Sans MS" w:eastAsia="Comic Sans MS" w:hAnsi="Comic Sans MS" w:cs="Comic Sans MS"/>
          <w:sz w:val="21"/>
          <w:szCs w:val="21"/>
        </w:rPr>
        <w:t xml:space="preserve"> </w:t>
      </w:r>
      <w:r w:rsidR="008B67ED">
        <w:rPr>
          <w:rFonts w:ascii="Comic Sans MS" w:eastAsia="Comic Sans MS" w:hAnsi="Comic Sans MS" w:cs="Comic Sans MS"/>
          <w:w w:val="103"/>
          <w:sz w:val="21"/>
          <w:szCs w:val="21"/>
        </w:rPr>
        <w:t>to</w:t>
      </w:r>
      <w:r w:rsidR="008B67ED">
        <w:rPr>
          <w:rFonts w:ascii="Comic Sans MS" w:eastAsia="Comic Sans MS" w:hAnsi="Comic Sans MS" w:cs="Comic Sans MS"/>
          <w:sz w:val="21"/>
          <w:szCs w:val="21"/>
        </w:rPr>
        <w:t xml:space="preserve">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numeracy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 permanent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arising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high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incidence disabilities.</w:t>
      </w: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ind w:left="154" w:right="6056"/>
        <w:jc w:val="both"/>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sidR="00916870">
        <w:rPr>
          <w:rFonts w:ascii="Comic Sans MS" w:eastAsia="Comic Sans MS" w:hAnsi="Comic Sans MS" w:cs="Comic Sans MS"/>
          <w:w w:val="103"/>
          <w:sz w:val="21"/>
          <w:szCs w:val="21"/>
        </w:rPr>
        <w:t xml:space="preserve"> (SET)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p>
    <w:p w:rsidR="00D81ED1" w:rsidRDefault="00D81ED1">
      <w:pPr>
        <w:spacing w:before="3" w:line="240" w:lineRule="exact"/>
        <w:rPr>
          <w:sz w:val="24"/>
          <w:szCs w:val="24"/>
        </w:rPr>
      </w:pPr>
    </w:p>
    <w:p w:rsidR="00D81ED1" w:rsidRDefault="00A14EBB">
      <w:pPr>
        <w:ind w:left="493"/>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two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18</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weeks: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September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January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p>
    <w:p w:rsidR="00D81ED1" w:rsidRDefault="00A14EBB">
      <w:pPr>
        <w:spacing w:before="52"/>
        <w:ind w:left="832"/>
        <w:rPr>
          <w:rFonts w:ascii="Comic Sans MS" w:eastAsia="Comic Sans MS" w:hAnsi="Comic Sans MS" w:cs="Comic Sans MS"/>
          <w:sz w:val="21"/>
          <w:szCs w:val="21"/>
        </w:rPr>
      </w:pPr>
      <w:r>
        <w:rPr>
          <w:rFonts w:ascii="Comic Sans MS" w:eastAsia="Comic Sans MS" w:hAnsi="Comic Sans MS" w:cs="Comic Sans MS"/>
          <w:w w:val="103"/>
          <w:sz w:val="21"/>
          <w:szCs w:val="21"/>
        </w:rPr>
        <w:t>February-June.</w:t>
      </w:r>
    </w:p>
    <w:p w:rsidR="00D81ED1" w:rsidRDefault="00D81ED1">
      <w:pPr>
        <w:spacing w:before="1" w:line="240" w:lineRule="exact"/>
        <w:rPr>
          <w:sz w:val="24"/>
          <w:szCs w:val="24"/>
        </w:rPr>
      </w:pPr>
    </w:p>
    <w:p w:rsidR="00D81ED1" w:rsidRDefault="00A14EBB">
      <w:pPr>
        <w:tabs>
          <w:tab w:val="left" w:pos="820"/>
        </w:tabs>
        <w:spacing w:line="285" w:lineRule="auto"/>
        <w:ind w:left="832" w:right="118"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Devise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timetable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conjunction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altered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change.</w:t>
      </w:r>
    </w:p>
    <w:p w:rsidR="00D81ED1" w:rsidRDefault="00D81ED1">
      <w:pPr>
        <w:spacing w:before="10" w:line="180" w:lineRule="exact"/>
        <w:rPr>
          <w:sz w:val="18"/>
          <w:szCs w:val="18"/>
        </w:rPr>
      </w:pPr>
    </w:p>
    <w:p w:rsidR="00D81ED1" w:rsidRDefault="00A14EBB">
      <w:pPr>
        <w:tabs>
          <w:tab w:val="left" w:pos="820"/>
        </w:tabs>
        <w:spacing w:line="285" w:lineRule="auto"/>
        <w:ind w:left="832" w:right="115"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Develop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Personal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Profile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(PPP)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Appendix</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attending full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diagnostic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proofErr w:type="gramStart"/>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collaboration</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copy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PPP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special education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8" w:line="180" w:lineRule="exact"/>
        <w:rPr>
          <w:sz w:val="18"/>
          <w:szCs w:val="18"/>
        </w:rPr>
      </w:pPr>
    </w:p>
    <w:p w:rsidR="00D81ED1" w:rsidRDefault="00A14EBB">
      <w:pPr>
        <w:tabs>
          <w:tab w:val="left" w:pos="820"/>
        </w:tabs>
        <w:spacing w:line="285" w:lineRule="auto"/>
        <w:ind w:left="832" w:right="115"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Maintain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i/>
          <w:w w:val="103"/>
          <w:sz w:val="21"/>
          <w:szCs w:val="21"/>
        </w:rPr>
        <w:t>Fortnightly</w:t>
      </w:r>
      <w:r>
        <w:rPr>
          <w:i/>
          <w:sz w:val="21"/>
          <w:szCs w:val="21"/>
        </w:rPr>
        <w:t xml:space="preserve">  </w:t>
      </w:r>
      <w:r>
        <w:rPr>
          <w:i/>
          <w:w w:val="103"/>
          <w:sz w:val="21"/>
          <w:szCs w:val="21"/>
        </w:rPr>
        <w:t>Planning</w:t>
      </w:r>
      <w:r>
        <w:rPr>
          <w:i/>
          <w:sz w:val="21"/>
          <w:szCs w:val="21"/>
        </w:rPr>
        <w:t xml:space="preserve">  </w:t>
      </w:r>
      <w:r>
        <w:rPr>
          <w:i/>
          <w:w w:val="103"/>
          <w:sz w:val="21"/>
          <w:szCs w:val="21"/>
        </w:rPr>
        <w:t>and</w:t>
      </w:r>
      <w:r>
        <w:rPr>
          <w:i/>
          <w:sz w:val="21"/>
          <w:szCs w:val="21"/>
        </w:rPr>
        <w:t xml:space="preserve">  </w:t>
      </w:r>
      <w:r>
        <w:rPr>
          <w:i/>
          <w:w w:val="103"/>
          <w:sz w:val="21"/>
          <w:szCs w:val="21"/>
        </w:rPr>
        <w:t>Progress</w:t>
      </w:r>
      <w:r>
        <w:rPr>
          <w:i/>
          <w:sz w:val="21"/>
          <w:szCs w:val="21"/>
        </w:rPr>
        <w:t xml:space="preserve">  </w:t>
      </w:r>
      <w:r>
        <w:rPr>
          <w:i/>
          <w:w w:val="103"/>
          <w:sz w:val="21"/>
          <w:szCs w:val="21"/>
        </w:rPr>
        <w:t>Record</w:t>
      </w:r>
      <w:r>
        <w:rPr>
          <w:i/>
          <w:sz w:val="21"/>
          <w:szCs w:val="21"/>
        </w:rPr>
        <w:t xml:space="preserve">  </w:t>
      </w:r>
      <w:r>
        <w:rPr>
          <w:rFonts w:ascii="Comic Sans MS" w:eastAsia="Comic Sans MS" w:hAnsi="Comic Sans MS" w:cs="Comic Sans MS"/>
          <w:w w:val="103"/>
          <w:sz w:val="21"/>
          <w:szCs w:val="21"/>
        </w:rPr>
        <w:t>(see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Appendix</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 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recording observations.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Monthly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maintained.</w:t>
      </w:r>
    </w:p>
    <w:p w:rsidR="00D81ED1" w:rsidRDefault="00D81ED1">
      <w:pPr>
        <w:spacing w:before="8" w:line="180" w:lineRule="exact"/>
        <w:rPr>
          <w:sz w:val="18"/>
          <w:szCs w:val="18"/>
        </w:rPr>
      </w:pPr>
    </w:p>
    <w:p w:rsidR="00D81ED1" w:rsidRDefault="00A14EBB">
      <w:pPr>
        <w:tabs>
          <w:tab w:val="left" w:pos="820"/>
        </w:tabs>
        <w:spacing w:line="285" w:lineRule="auto"/>
        <w:ind w:left="832" w:right="122"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Monitor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completion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daily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notes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 observation.</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Maintain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attendance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sessions.</w:t>
      </w:r>
    </w:p>
    <w:p w:rsidR="00D81ED1" w:rsidRDefault="00A414AD">
      <w:pPr>
        <w:tabs>
          <w:tab w:val="left" w:pos="820"/>
        </w:tabs>
        <w:spacing w:before="43" w:line="285" w:lineRule="auto"/>
        <w:ind w:left="832" w:right="123" w:hanging="340"/>
        <w:jc w:val="both"/>
        <w:rPr>
          <w:sz w:val="21"/>
          <w:szCs w:val="21"/>
        </w:rPr>
      </w:pPr>
      <w:r>
        <w:lastRenderedPageBreak/>
        <w:pict>
          <v:group id="_x0000_s1154" style="position:absolute;left:0;text-align:left;margin-left:48.25pt;margin-top:22.5pt;width:515.55pt;height:747.05pt;z-index:-1119;mso-position-horizontal-relative:page;mso-position-vertical-relative:page" coordorigin="965,450" coordsize="10311,14941">
            <v:shape id="_x0000_s1174" style="position:absolute;left:971;top:456;width:28;height:0" coordorigin="971,456" coordsize="28,0" path="m971,456r27,e" filled="f" strokeweight=".58pt">
              <v:path arrowok="t"/>
            </v:shape>
            <v:shape id="_x0000_s1173" style="position:absolute;left:980;top:470;width:8;height:0" coordorigin="980,470" coordsize="8,0" path="m980,470r9,e" filled="f" strokecolor="white" strokeweight="1pt">
              <v:path arrowok="t"/>
            </v:shape>
            <v:shape id="_x0000_s1172" style="position:absolute;left:980;top:465;width:18;height:0" coordorigin="980,465" coordsize="18,0" path="m980,465r18,e" filled="f" strokecolor="white" strokeweight=".52pt">
              <v:path arrowok="t"/>
            </v:shape>
            <v:shape id="_x0000_s1171" style="position:absolute;left:998;top:456;width:10244;height:0" coordorigin="998,456" coordsize="10244,0" path="m998,456r10245,e" filled="f" strokeweight=".58pt">
              <v:path arrowok="t"/>
            </v:shape>
            <v:shape id="_x0000_s1170" style="position:absolute;left:998;top:474;width:10244;height:0" coordorigin="998,474" coordsize="10244,0" path="m998,474r10245,e" filled="f" strokeweight=".58pt">
              <v:path arrowok="t"/>
            </v:shape>
            <v:shape id="_x0000_s1169" style="position:absolute;left:11243;top:456;width:28;height:0" coordorigin="11243,456" coordsize="28,0" path="m11243,456r27,e" filled="f" strokeweight=".58pt">
              <v:path arrowok="t"/>
            </v:shape>
            <v:shape id="_x0000_s1168" style="position:absolute;left:11252;top:470;width:8;height:0" coordorigin="11252,470" coordsize="8,0" path="m11252,470r9,e" filled="f" strokecolor="white" strokeweight="1pt">
              <v:path arrowok="t"/>
            </v:shape>
            <v:shape id="_x0000_s1167" style="position:absolute;left:11243;top:465;width:18;height:0" coordorigin="11243,465" coordsize="18,0" path="m11243,465r18,e" filled="f" strokecolor="white" strokeweight=".52pt">
              <v:path arrowok="t"/>
            </v:shape>
            <v:shape id="_x0000_s1166" style="position:absolute;left:984;top:460;width:0;height:14921" coordorigin="984,460" coordsize="0,14921" path="m984,460r,14922e" filled="f" strokeweight=".58pt">
              <v:path arrowok="t"/>
            </v:shape>
            <v:shape id="_x0000_s1165" style="position:absolute;left:994;top:479;width:0;height:14885" coordorigin="994,479" coordsize="0,14885" path="m994,479r,14885e" filled="f" strokeweight=".58pt">
              <v:path arrowok="t"/>
            </v:shape>
            <v:shape id="_x0000_s1164" style="position:absolute;left:11257;top:460;width:0;height:14921" coordorigin="11257,460" coordsize="0,14921" path="m11257,460r,14922e" filled="f" strokeweight=".58pt">
              <v:path arrowok="t"/>
            </v:shape>
            <v:shape id="_x0000_s1163" style="position:absolute;left:11248;top:479;width:0;height:14885" coordorigin="11248,479" coordsize="0,14885" path="m11248,479r,14885e" filled="f" strokeweight=".58pt">
              <v:path arrowok="t"/>
            </v:shape>
            <v:shape id="_x0000_s1162" style="position:absolute;left:971;top:15386;width:28;height:0" coordorigin="971,15386" coordsize="28,0" path="m971,15386r27,e" filled="f" strokeweight=".52pt">
              <v:path arrowok="t"/>
            </v:shape>
            <v:shape id="_x0000_s1161" style="position:absolute;left:980;top:15373;width:8;height:0" coordorigin="980,15373" coordsize="8,0" path="m980,15373r9,e" filled="f" strokecolor="white" strokeweight="1pt">
              <v:path arrowok="t"/>
            </v:shape>
            <v:shape id="_x0000_s1160" style="position:absolute;left:980;top:15377;width:18;height:0" coordorigin="980,15377" coordsize="18,0" path="m980,15377r18,e" filled="f" strokecolor="white" strokeweight=".58pt">
              <v:path arrowok="t"/>
            </v:shape>
            <v:shape id="_x0000_s1159" style="position:absolute;left:998;top:15386;width:10244;height:0" coordorigin="998,15386" coordsize="10244,0" path="m998,15386r10245,e" filled="f" strokeweight=".52pt">
              <v:path arrowok="t"/>
            </v:shape>
            <v:shape id="_x0000_s1158" style="position:absolute;left:998;top:15368;width:10244;height:0" coordorigin="998,15368" coordsize="10244,0" path="m998,15368r10245,e" filled="f" strokeweight=".52pt">
              <v:path arrowok="t"/>
            </v:shape>
            <v:shape id="_x0000_s1157" style="position:absolute;left:11243;top:15386;width:28;height:0" coordorigin="11243,15386" coordsize="28,0" path="m11243,15386r27,e" filled="f" strokeweight=".52pt">
              <v:path arrowok="t"/>
            </v:shape>
            <v:shape id="_x0000_s1156" style="position:absolute;left:11252;top:15373;width:8;height:0" coordorigin="11252,15373" coordsize="8,0" path="m11252,15373r9,e" filled="f" strokecolor="white" strokeweight="1pt">
              <v:path arrowok="t"/>
            </v:shape>
            <v:shape id="_x0000_s1155" style="position:absolute;left:11243;top:15377;width:18;height:0" coordorigin="11243,15377" coordsize="18,0" path="m11243,15377r18,e" filled="f" strokecolor="white" strokeweight=".58pt">
              <v:path arrowok="t"/>
            </v:shape>
            <w10:wrap anchorx="page" anchory="page"/>
          </v:group>
        </w:pict>
      </w:r>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ab/>
      </w:r>
      <w:r w:rsidR="00A14EBB">
        <w:rPr>
          <w:rFonts w:ascii="Comic Sans MS" w:eastAsia="Comic Sans MS" w:hAnsi="Comic Sans MS" w:cs="Comic Sans MS"/>
          <w:w w:val="103"/>
          <w:sz w:val="21"/>
          <w:szCs w:val="21"/>
        </w:rPr>
        <w:t>Provide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instruction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involving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intensive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small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group</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individual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tuition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English or</w:t>
      </w:r>
      <w:r w:rsidR="00A14EBB">
        <w:rPr>
          <w:rFonts w:ascii="Comic Sans MS" w:eastAsia="Comic Sans MS" w:hAnsi="Comic Sans MS" w:cs="Comic Sans MS"/>
          <w:sz w:val="21"/>
          <w:szCs w:val="21"/>
        </w:rPr>
        <w:t xml:space="preserve"> </w:t>
      </w:r>
      <w:proofErr w:type="spellStart"/>
      <w:r w:rsidR="00A14EBB">
        <w:rPr>
          <w:rFonts w:ascii="Comic Sans MS" w:eastAsia="Comic Sans MS" w:hAnsi="Comic Sans MS" w:cs="Comic Sans MS"/>
          <w:w w:val="103"/>
          <w:sz w:val="21"/>
          <w:szCs w:val="21"/>
        </w:rPr>
        <w:t>Maths</w:t>
      </w:r>
      <w:proofErr w:type="spellEnd"/>
      <w:r w:rsidR="00A14EBB">
        <w:rPr>
          <w:rFonts w:ascii="Comic Sans MS" w:eastAsia="Comic Sans MS" w:hAnsi="Comic Sans MS" w:cs="Comic Sans MS"/>
          <w:w w:val="103"/>
          <w:sz w:val="21"/>
          <w:szCs w:val="21"/>
        </w:rPr>
        <w: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towards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attainment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learning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targets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set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out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i/>
          <w:w w:val="103"/>
          <w:sz w:val="21"/>
          <w:szCs w:val="21"/>
        </w:rPr>
        <w:t>PPP.</w:t>
      </w:r>
    </w:p>
    <w:p w:rsidR="00D81ED1" w:rsidRDefault="00D81ED1">
      <w:pPr>
        <w:spacing w:before="8" w:line="180" w:lineRule="exact"/>
        <w:rPr>
          <w:sz w:val="18"/>
          <w:szCs w:val="18"/>
        </w:rPr>
      </w:pPr>
    </w:p>
    <w:p w:rsidR="00D81ED1" w:rsidRDefault="00A14EBB">
      <w:pPr>
        <w:tabs>
          <w:tab w:val="left" w:pos="820"/>
        </w:tabs>
        <w:spacing w:line="285" w:lineRule="auto"/>
        <w:ind w:left="832" w:right="116"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withdrawal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u w:val="single" w:color="000000"/>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provide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numeracy instruction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overall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p>
    <w:p w:rsidR="00D81ED1" w:rsidRDefault="00D81ED1">
      <w:pPr>
        <w:spacing w:before="1" w:line="180" w:lineRule="exact"/>
        <w:rPr>
          <w:sz w:val="19"/>
          <w:szCs w:val="19"/>
        </w:rPr>
      </w:pPr>
    </w:p>
    <w:p w:rsidR="00D81ED1" w:rsidRDefault="00A14EBB">
      <w:pPr>
        <w:tabs>
          <w:tab w:val="left" w:pos="820"/>
        </w:tabs>
        <w:spacing w:line="284" w:lineRule="auto"/>
        <w:ind w:left="832" w:right="113"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proofErr w:type="gramStart"/>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sessions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30-40</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minutes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sub-divided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into smaller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manageable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segments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proper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balance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various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 activities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lesson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maintained.</w:t>
      </w:r>
    </w:p>
    <w:p w:rsidR="00D81ED1" w:rsidRDefault="00D81ED1">
      <w:pPr>
        <w:spacing w:before="1" w:line="180" w:lineRule="exact"/>
        <w:rPr>
          <w:sz w:val="19"/>
          <w:szCs w:val="19"/>
        </w:rPr>
      </w:pPr>
    </w:p>
    <w:p w:rsidR="00D81ED1" w:rsidRDefault="00A14EBB">
      <w:pPr>
        <w:tabs>
          <w:tab w:val="left" w:pos="820"/>
        </w:tabs>
        <w:spacing w:line="283" w:lineRule="auto"/>
        <w:ind w:left="832" w:right="119"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Suggestions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regarding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lesson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methodology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approaches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 provided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i/>
          <w:w w:val="103"/>
          <w:sz w:val="21"/>
          <w:szCs w:val="21"/>
        </w:rPr>
        <w:t>Learning</w:t>
      </w:r>
      <w:r>
        <w:rPr>
          <w:i/>
          <w:sz w:val="21"/>
          <w:szCs w:val="21"/>
        </w:rPr>
        <w:t xml:space="preserve"> </w:t>
      </w:r>
      <w:r>
        <w:rPr>
          <w:i/>
          <w:w w:val="103"/>
          <w:sz w:val="21"/>
          <w:szCs w:val="21"/>
        </w:rPr>
        <w:t>Support</w:t>
      </w:r>
      <w:r>
        <w:rPr>
          <w:i/>
          <w:sz w:val="21"/>
          <w:szCs w:val="21"/>
        </w:rPr>
        <w:t xml:space="preserve"> </w:t>
      </w:r>
      <w:r>
        <w:rPr>
          <w:i/>
          <w:w w:val="103"/>
          <w:sz w:val="21"/>
          <w:szCs w:val="21"/>
        </w:rPr>
        <w:t>Guidelines</w:t>
      </w:r>
      <w:r>
        <w:rPr>
          <w:rFonts w:ascii="Comic Sans MS" w:eastAsia="Comic Sans MS" w:hAnsi="Comic Sans MS" w:cs="Comic Sans MS"/>
          <w:w w:val="103"/>
          <w:sz w:val="21"/>
          <w:szCs w:val="21"/>
        </w:rPr>
        <w:t>.</w:t>
      </w:r>
    </w:p>
    <w:p w:rsidR="00D81ED1" w:rsidRDefault="00D81ED1">
      <w:pPr>
        <w:spacing w:before="3" w:line="180" w:lineRule="exact"/>
        <w:rPr>
          <w:sz w:val="19"/>
          <w:szCs w:val="19"/>
        </w:rPr>
      </w:pPr>
    </w:p>
    <w:p w:rsidR="00D81ED1" w:rsidRDefault="00A14EBB">
      <w:pPr>
        <w:tabs>
          <w:tab w:val="left" w:pos="820"/>
        </w:tabs>
        <w:spacing w:line="285" w:lineRule="auto"/>
        <w:ind w:left="832" w:right="113"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Lessons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focus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awareness,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word identification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strategies,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 comprehension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fluency,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writing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mathematical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procedures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concepts.</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Use</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i/>
          <w:w w:val="103"/>
          <w:sz w:val="21"/>
          <w:szCs w:val="21"/>
        </w:rPr>
        <w:t>Jolly</w:t>
      </w:r>
      <w:r>
        <w:rPr>
          <w:i/>
          <w:sz w:val="21"/>
          <w:szCs w:val="21"/>
        </w:rPr>
        <w:t xml:space="preserve"> </w:t>
      </w:r>
      <w:r>
        <w:rPr>
          <w:i/>
          <w:w w:val="103"/>
          <w:sz w:val="21"/>
          <w:szCs w:val="21"/>
        </w:rPr>
        <w:t>Phonics</w:t>
      </w:r>
      <w:r>
        <w:rPr>
          <w:i/>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Use</w:t>
      </w:r>
      <w:proofErr w:type="gramEnd"/>
      <w:r>
        <w:rPr>
          <w:rFonts w:ascii="Comic Sans MS" w:eastAsia="Comic Sans MS" w:hAnsi="Comic Sans MS" w:cs="Comic Sans MS"/>
          <w:sz w:val="21"/>
          <w:szCs w:val="21"/>
        </w:rPr>
        <w:t xml:space="preserve"> </w:t>
      </w:r>
      <w:r>
        <w:rPr>
          <w:i/>
          <w:w w:val="103"/>
          <w:sz w:val="21"/>
          <w:szCs w:val="21"/>
        </w:rPr>
        <w:t>PAT</w:t>
      </w:r>
      <w:r>
        <w:rPr>
          <w:i/>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sidR="0055233B">
        <w:rPr>
          <w:rFonts w:ascii="Comic Sans MS" w:eastAsia="Comic Sans MS" w:hAnsi="Comic Sans MS" w:cs="Comic Sans MS"/>
          <w:w w:val="103"/>
          <w:sz w:val="21"/>
          <w:szCs w:val="21"/>
        </w:rPr>
        <w:t>Junior end of the school</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Use</w:t>
      </w:r>
      <w:proofErr w:type="gramEnd"/>
      <w:r>
        <w:rPr>
          <w:rFonts w:ascii="Comic Sans MS" w:eastAsia="Comic Sans MS" w:hAnsi="Comic Sans MS" w:cs="Comic Sans MS"/>
          <w:sz w:val="21"/>
          <w:szCs w:val="21"/>
        </w:rPr>
        <w:t xml:space="preserve"> </w:t>
      </w:r>
      <w:r>
        <w:rPr>
          <w:i/>
          <w:w w:val="103"/>
          <w:sz w:val="21"/>
          <w:szCs w:val="21"/>
        </w:rPr>
        <w:t>Toe</w:t>
      </w:r>
      <w:r>
        <w:rPr>
          <w:i/>
          <w:sz w:val="21"/>
          <w:szCs w:val="21"/>
        </w:rPr>
        <w:t xml:space="preserve"> </w:t>
      </w:r>
      <w:r>
        <w:rPr>
          <w:i/>
          <w:w w:val="103"/>
          <w:sz w:val="21"/>
          <w:szCs w:val="21"/>
        </w:rPr>
        <w:t>by</w:t>
      </w:r>
      <w:r>
        <w:rPr>
          <w:i/>
          <w:sz w:val="21"/>
          <w:szCs w:val="21"/>
        </w:rPr>
        <w:t xml:space="preserve"> </w:t>
      </w:r>
      <w:r>
        <w:rPr>
          <w:i/>
          <w:w w:val="103"/>
          <w:sz w:val="21"/>
          <w:szCs w:val="21"/>
        </w:rPr>
        <w:t>Toe</w:t>
      </w:r>
      <w:r>
        <w:rPr>
          <w:i/>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aid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dyslexia.</w:t>
      </w:r>
    </w:p>
    <w:p w:rsidR="00D81ED1" w:rsidRDefault="00D81ED1">
      <w:pPr>
        <w:spacing w:before="2" w:line="240" w:lineRule="exact"/>
        <w:rPr>
          <w:sz w:val="24"/>
          <w:szCs w:val="24"/>
        </w:rPr>
      </w:pPr>
    </w:p>
    <w:p w:rsidR="00D81ED1" w:rsidRDefault="00A14EBB">
      <w:pPr>
        <w:tabs>
          <w:tab w:val="left" w:pos="820"/>
        </w:tabs>
        <w:spacing w:line="285" w:lineRule="auto"/>
        <w:ind w:left="832" w:right="202" w:hanging="340"/>
        <w:jc w:val="both"/>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i/>
          <w:w w:val="103"/>
          <w:sz w:val="21"/>
          <w:szCs w:val="21"/>
        </w:rPr>
        <w:t>Alpha</w:t>
      </w:r>
      <w:r>
        <w:rPr>
          <w:i/>
          <w:sz w:val="21"/>
          <w:szCs w:val="21"/>
        </w:rPr>
        <w:t xml:space="preserve"> </w:t>
      </w:r>
      <w:r>
        <w:rPr>
          <w:i/>
          <w:w w:val="103"/>
          <w:sz w:val="21"/>
          <w:szCs w:val="21"/>
        </w:rPr>
        <w:t>to</w:t>
      </w:r>
      <w:r>
        <w:rPr>
          <w:i/>
          <w:sz w:val="21"/>
          <w:szCs w:val="21"/>
        </w:rPr>
        <w:t xml:space="preserve"> </w:t>
      </w:r>
      <w:r>
        <w:rPr>
          <w:i/>
          <w:w w:val="103"/>
          <w:sz w:val="21"/>
          <w:szCs w:val="21"/>
        </w:rPr>
        <w:t>Omega</w:t>
      </w:r>
      <w:r>
        <w:rPr>
          <w:i/>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writing</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aid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 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dyslexia.</w:t>
      </w:r>
    </w:p>
    <w:p w:rsidR="00D81ED1" w:rsidRDefault="00D81ED1">
      <w:pPr>
        <w:spacing w:before="10" w:line="180" w:lineRule="exact"/>
        <w:rPr>
          <w:sz w:val="18"/>
          <w:szCs w:val="18"/>
        </w:rPr>
      </w:pPr>
    </w:p>
    <w:p w:rsidR="00D81ED1" w:rsidRDefault="00A14EBB">
      <w:pPr>
        <w:tabs>
          <w:tab w:val="left" w:pos="820"/>
        </w:tabs>
        <w:spacing w:line="284" w:lineRule="auto"/>
        <w:ind w:left="832" w:right="962"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i/>
          <w:w w:val="103"/>
          <w:sz w:val="21"/>
          <w:szCs w:val="21"/>
        </w:rPr>
        <w:t>Stile</w:t>
      </w:r>
      <w:r>
        <w:rPr>
          <w:i/>
          <w:sz w:val="21"/>
          <w:szCs w:val="21"/>
        </w:rPr>
        <w:t xml:space="preserve"> </w:t>
      </w:r>
      <w:r>
        <w:rPr>
          <w:i/>
          <w:w w:val="103"/>
          <w:sz w:val="21"/>
          <w:szCs w:val="21"/>
        </w:rPr>
        <w:t>Phonics</w:t>
      </w:r>
      <w:r>
        <w:rPr>
          <w:i/>
          <w:sz w:val="21"/>
          <w:szCs w:val="21"/>
        </w:rPr>
        <w:t xml:space="preserve"> </w:t>
      </w:r>
      <w:r>
        <w:rPr>
          <w:i/>
          <w:w w:val="103"/>
          <w:sz w:val="21"/>
          <w:szCs w:val="21"/>
        </w:rPr>
        <w:t>and</w:t>
      </w:r>
      <w:r>
        <w:rPr>
          <w:i/>
          <w:sz w:val="21"/>
          <w:szCs w:val="21"/>
        </w:rPr>
        <w:t xml:space="preserve"> </w:t>
      </w:r>
      <w:r>
        <w:rPr>
          <w:i/>
          <w:w w:val="103"/>
          <w:sz w:val="21"/>
          <w:szCs w:val="21"/>
        </w:rPr>
        <w:t>Spelling</w:t>
      </w:r>
      <w:r>
        <w:rPr>
          <w:i/>
          <w:sz w:val="21"/>
          <w:szCs w:val="21"/>
        </w:rPr>
        <w:t xml:space="preserve"> </w:t>
      </w:r>
      <w:proofErr w:type="spellStart"/>
      <w:proofErr w:type="gramStart"/>
      <w:r>
        <w:rPr>
          <w:i/>
          <w:w w:val="103"/>
          <w:sz w:val="21"/>
          <w:szCs w:val="21"/>
        </w:rPr>
        <w:t>Programme</w:t>
      </w:r>
      <w:proofErr w:type="spellEnd"/>
      <w:r>
        <w:rPr>
          <w:i/>
          <w:sz w:val="21"/>
          <w:szCs w:val="21"/>
        </w:rPr>
        <w:t xml:space="preserve">  </w:t>
      </w:r>
      <w:r>
        <w:rPr>
          <w:rFonts w:ascii="Comic Sans MS" w:eastAsia="Comic Sans MS" w:hAnsi="Comic Sans MS" w:cs="Comic Sans MS"/>
          <w:w w:val="103"/>
          <w:sz w:val="21"/>
          <w:szCs w:val="21"/>
        </w:rPr>
        <w:t>to</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practice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phonics,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spellings, grammar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comprehension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p>
    <w:p w:rsidR="00D81ED1" w:rsidRDefault="00D81ED1">
      <w:pPr>
        <w:spacing w:before="2" w:line="180" w:lineRule="exact"/>
        <w:rPr>
          <w:sz w:val="19"/>
          <w:szCs w:val="19"/>
        </w:rPr>
      </w:pPr>
    </w:p>
    <w:p w:rsidR="00D81ED1" w:rsidRDefault="00A14EBB">
      <w:pPr>
        <w:tabs>
          <w:tab w:val="left" w:pos="820"/>
        </w:tabs>
        <w:spacing w:line="284" w:lineRule="auto"/>
        <w:ind w:left="832" w:right="773"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i/>
          <w:w w:val="103"/>
          <w:sz w:val="21"/>
          <w:szCs w:val="21"/>
        </w:rPr>
        <w:t>Oxford</w:t>
      </w:r>
      <w:r>
        <w:rPr>
          <w:i/>
          <w:sz w:val="21"/>
          <w:szCs w:val="21"/>
        </w:rPr>
        <w:t xml:space="preserve"> </w:t>
      </w:r>
      <w:r>
        <w:rPr>
          <w:i/>
          <w:w w:val="103"/>
          <w:sz w:val="21"/>
          <w:szCs w:val="21"/>
        </w:rPr>
        <w:t>Reading</w:t>
      </w:r>
      <w:r>
        <w:rPr>
          <w:i/>
          <w:sz w:val="21"/>
          <w:szCs w:val="21"/>
        </w:rPr>
        <w:t xml:space="preserve"> </w:t>
      </w:r>
      <w:r>
        <w:rPr>
          <w:i/>
          <w:w w:val="103"/>
          <w:sz w:val="21"/>
          <w:szCs w:val="21"/>
        </w:rPr>
        <w:t>Tree,</w:t>
      </w:r>
      <w:r>
        <w:rPr>
          <w:i/>
          <w:sz w:val="21"/>
          <w:szCs w:val="21"/>
        </w:rPr>
        <w:t xml:space="preserve"> </w:t>
      </w:r>
      <w:r>
        <w:rPr>
          <w:i/>
          <w:w w:val="103"/>
          <w:sz w:val="21"/>
          <w:szCs w:val="21"/>
        </w:rPr>
        <w:t>Totem</w:t>
      </w:r>
      <w:r>
        <w:rPr>
          <w:i/>
          <w:sz w:val="21"/>
          <w:szCs w:val="21"/>
        </w:rPr>
        <w:t xml:space="preserve"> </w:t>
      </w:r>
      <w:r>
        <w:rPr>
          <w:i/>
          <w:w w:val="103"/>
          <w:sz w:val="21"/>
          <w:szCs w:val="21"/>
        </w:rPr>
        <w:t>Book</w:t>
      </w:r>
      <w:r>
        <w:rPr>
          <w:i/>
          <w:sz w:val="21"/>
          <w:szCs w:val="21"/>
        </w:rPr>
        <w:t xml:space="preserve"> </w:t>
      </w:r>
      <w:r>
        <w:rPr>
          <w:i/>
          <w:w w:val="103"/>
          <w:sz w:val="21"/>
          <w:szCs w:val="21"/>
        </w:rPr>
        <w:t>Series</w:t>
      </w:r>
      <w:r>
        <w:rPr>
          <w:i/>
          <w:sz w:val="21"/>
          <w:szCs w:val="21"/>
        </w:rPr>
        <w:t xml:space="preserve"> </w:t>
      </w:r>
      <w:r>
        <w:rPr>
          <w:i/>
          <w:w w:val="103"/>
          <w:sz w:val="21"/>
          <w:szCs w:val="21"/>
        </w:rPr>
        <w:t>and</w:t>
      </w:r>
      <w:r>
        <w:rPr>
          <w:i/>
          <w:sz w:val="21"/>
          <w:szCs w:val="21"/>
        </w:rPr>
        <w:t xml:space="preserve"> </w:t>
      </w:r>
      <w:r>
        <w:rPr>
          <w:i/>
          <w:w w:val="103"/>
          <w:sz w:val="21"/>
          <w:szCs w:val="21"/>
        </w:rPr>
        <w:t>the</w:t>
      </w:r>
      <w:r>
        <w:rPr>
          <w:i/>
          <w:sz w:val="21"/>
          <w:szCs w:val="21"/>
        </w:rPr>
        <w:t xml:space="preserve"> </w:t>
      </w:r>
      <w:r>
        <w:rPr>
          <w:i/>
          <w:w w:val="103"/>
          <w:sz w:val="21"/>
          <w:szCs w:val="21"/>
        </w:rPr>
        <w:t>Magic</w:t>
      </w:r>
      <w:r>
        <w:rPr>
          <w:i/>
          <w:sz w:val="21"/>
          <w:szCs w:val="21"/>
        </w:rPr>
        <w:t xml:space="preserve"> </w:t>
      </w:r>
      <w:proofErr w:type="gramStart"/>
      <w:r>
        <w:rPr>
          <w:i/>
          <w:w w:val="103"/>
          <w:sz w:val="21"/>
          <w:szCs w:val="21"/>
        </w:rPr>
        <w:t>Belt</w:t>
      </w:r>
      <w:r>
        <w:rPr>
          <w:i/>
          <w:sz w:val="21"/>
          <w:szCs w:val="21"/>
        </w:rPr>
        <w:t xml:space="preserve">  </w:t>
      </w:r>
      <w:r>
        <w:rPr>
          <w:rFonts w:ascii="Comic Sans MS" w:eastAsia="Comic Sans MS" w:hAnsi="Comic Sans MS" w:cs="Comic Sans MS"/>
          <w:w w:val="103"/>
          <w:sz w:val="21"/>
          <w:szCs w:val="21"/>
        </w:rPr>
        <w:t>reading</w:t>
      </w:r>
      <w:proofErr w:type="gramEnd"/>
      <w:r>
        <w:rPr>
          <w:rFonts w:ascii="Comic Sans MS" w:eastAsia="Comic Sans MS" w:hAnsi="Comic Sans MS" w:cs="Comic Sans MS"/>
          <w:w w:val="103"/>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along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variety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reading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material.</w:t>
      </w:r>
    </w:p>
    <w:p w:rsidR="00D81ED1" w:rsidRDefault="00D81ED1">
      <w:pPr>
        <w:spacing w:before="1" w:line="180" w:lineRule="exact"/>
        <w:rPr>
          <w:sz w:val="19"/>
          <w:szCs w:val="19"/>
        </w:rPr>
      </w:pPr>
    </w:p>
    <w:p w:rsidR="00D81ED1" w:rsidRDefault="00A14EBB">
      <w:pPr>
        <w:tabs>
          <w:tab w:val="left" w:pos="820"/>
        </w:tabs>
        <w:spacing w:line="285" w:lineRule="auto"/>
        <w:ind w:left="832" w:right="342"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Use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software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including</w:t>
      </w:r>
      <w:r>
        <w:rPr>
          <w:rFonts w:ascii="Comic Sans MS" w:eastAsia="Comic Sans MS" w:hAnsi="Comic Sans MS" w:cs="Comic Sans MS"/>
          <w:sz w:val="21"/>
          <w:szCs w:val="21"/>
        </w:rPr>
        <w:t xml:space="preserve"> </w:t>
      </w:r>
      <w:r>
        <w:rPr>
          <w:i/>
          <w:w w:val="103"/>
          <w:sz w:val="21"/>
          <w:szCs w:val="21"/>
        </w:rPr>
        <w:t>Word</w:t>
      </w:r>
      <w:r>
        <w:rPr>
          <w:i/>
          <w:sz w:val="21"/>
          <w:szCs w:val="21"/>
        </w:rPr>
        <w:t xml:space="preserve"> </w:t>
      </w:r>
      <w:r>
        <w:rPr>
          <w:i/>
          <w:w w:val="103"/>
          <w:sz w:val="21"/>
          <w:szCs w:val="21"/>
        </w:rPr>
        <w:t>Shark</w:t>
      </w:r>
      <w:r>
        <w:rPr>
          <w:i/>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i/>
          <w:w w:val="103"/>
          <w:sz w:val="21"/>
          <w:szCs w:val="21"/>
        </w:rPr>
        <w:t>Number</w:t>
      </w:r>
      <w:r>
        <w:rPr>
          <w:i/>
          <w:sz w:val="21"/>
          <w:szCs w:val="21"/>
        </w:rPr>
        <w:t xml:space="preserve"> </w:t>
      </w:r>
      <w:r>
        <w:rPr>
          <w:i/>
          <w:w w:val="103"/>
          <w:sz w:val="21"/>
          <w:szCs w:val="21"/>
        </w:rPr>
        <w:t>Shark</w:t>
      </w:r>
      <w:r>
        <w:rPr>
          <w:i/>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numeracy</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programmes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sidR="0055233B">
        <w:rPr>
          <w:rFonts w:ascii="Comic Sans MS" w:eastAsia="Comic Sans MS" w:hAnsi="Comic Sans MS" w:cs="Comic Sans MS"/>
          <w:w w:val="103"/>
          <w:sz w:val="21"/>
          <w:szCs w:val="21"/>
        </w:rPr>
        <w:t>work to all students in 1</w:t>
      </w:r>
      <w:r w:rsidR="0055233B" w:rsidRPr="0055233B">
        <w:rPr>
          <w:rFonts w:ascii="Comic Sans MS" w:eastAsia="Comic Sans MS" w:hAnsi="Comic Sans MS" w:cs="Comic Sans MS"/>
          <w:w w:val="103"/>
          <w:sz w:val="21"/>
          <w:szCs w:val="21"/>
          <w:vertAlign w:val="superscript"/>
        </w:rPr>
        <w:t>st</w:t>
      </w:r>
      <w:r w:rsidR="0055233B">
        <w:rPr>
          <w:rFonts w:ascii="Comic Sans MS" w:eastAsia="Comic Sans MS" w:hAnsi="Comic Sans MS" w:cs="Comic Sans MS"/>
          <w:w w:val="103"/>
          <w:sz w:val="21"/>
          <w:szCs w:val="21"/>
        </w:rPr>
        <w:t xml:space="preserve"> and 2</w:t>
      </w:r>
      <w:r w:rsidR="0055233B" w:rsidRPr="0055233B">
        <w:rPr>
          <w:rFonts w:ascii="Comic Sans MS" w:eastAsia="Comic Sans MS" w:hAnsi="Comic Sans MS" w:cs="Comic Sans MS"/>
          <w:w w:val="103"/>
          <w:sz w:val="21"/>
          <w:szCs w:val="21"/>
          <w:vertAlign w:val="superscript"/>
        </w:rPr>
        <w:t>nd</w:t>
      </w:r>
      <w:r w:rsidR="0055233B">
        <w:rPr>
          <w:rFonts w:ascii="Comic Sans MS" w:eastAsia="Comic Sans MS" w:hAnsi="Comic Sans MS" w:cs="Comic Sans MS"/>
          <w:w w:val="103"/>
          <w:sz w:val="21"/>
          <w:szCs w:val="21"/>
        </w:rPr>
        <w:t xml:space="preserve"> class and as support for other children throughout the school.</w:t>
      </w:r>
    </w:p>
    <w:p w:rsidR="00D81ED1" w:rsidRDefault="00D81ED1">
      <w:pPr>
        <w:spacing w:before="8" w:line="120" w:lineRule="exact"/>
        <w:rPr>
          <w:sz w:val="13"/>
          <w:szCs w:val="13"/>
        </w:rPr>
      </w:pPr>
    </w:p>
    <w:p w:rsidR="00D81ED1" w:rsidRDefault="00A14EBB">
      <w:pPr>
        <w:tabs>
          <w:tab w:val="left" w:pos="820"/>
        </w:tabs>
        <w:spacing w:line="320" w:lineRule="atLeast"/>
        <w:ind w:left="832" w:right="121" w:hanging="340"/>
        <w:jc w:val="both"/>
        <w:rPr>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18 weeks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i/>
          <w:w w:val="103"/>
          <w:sz w:val="21"/>
          <w:szCs w:val="21"/>
        </w:rPr>
        <w:t>PPP.</w:t>
      </w:r>
      <w:r>
        <w:rPr>
          <w:i/>
          <w:sz w:val="21"/>
          <w:szCs w:val="21"/>
        </w:rPr>
        <w:t xml:space="preserve"> </w:t>
      </w:r>
      <w:r>
        <w:rPr>
          <w:rFonts w:ascii="Comic Sans MS" w:eastAsia="Comic Sans MS" w:hAnsi="Comic Sans MS" w:cs="Comic Sans MS"/>
          <w:w w:val="103"/>
          <w:sz w:val="21"/>
          <w:szCs w:val="21"/>
        </w:rPr>
        <w:t>See</w:t>
      </w:r>
      <w:r>
        <w:rPr>
          <w:rFonts w:ascii="Comic Sans MS" w:eastAsia="Comic Sans MS" w:hAnsi="Comic Sans MS" w:cs="Comic Sans MS"/>
          <w:sz w:val="21"/>
          <w:szCs w:val="21"/>
        </w:rPr>
        <w:t xml:space="preserve"> </w:t>
      </w:r>
      <w:r>
        <w:rPr>
          <w:i/>
          <w:w w:val="103"/>
          <w:sz w:val="21"/>
          <w:szCs w:val="21"/>
        </w:rPr>
        <w:t>Learning</w:t>
      </w:r>
      <w:r>
        <w:rPr>
          <w:i/>
          <w:sz w:val="21"/>
          <w:szCs w:val="21"/>
        </w:rPr>
        <w:t xml:space="preserve"> </w:t>
      </w:r>
      <w:r>
        <w:rPr>
          <w:i/>
          <w:w w:val="103"/>
          <w:sz w:val="21"/>
          <w:szCs w:val="21"/>
        </w:rPr>
        <w:t>Support</w:t>
      </w:r>
      <w:r>
        <w:rPr>
          <w:i/>
          <w:sz w:val="21"/>
          <w:szCs w:val="21"/>
        </w:rPr>
        <w:t xml:space="preserve"> </w:t>
      </w:r>
      <w:r>
        <w:rPr>
          <w:i/>
          <w:w w:val="103"/>
          <w:sz w:val="21"/>
          <w:szCs w:val="21"/>
        </w:rPr>
        <w:t>Guidelines.</w:t>
      </w:r>
    </w:p>
    <w:p w:rsidR="00D81ED1" w:rsidRDefault="00D81ED1">
      <w:pPr>
        <w:spacing w:before="9" w:line="140" w:lineRule="exact"/>
        <w:rPr>
          <w:sz w:val="15"/>
          <w:szCs w:val="15"/>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spacing w:before="3" w:line="260" w:lineRule="exact"/>
        <w:ind w:left="154"/>
        <w:rPr>
          <w:rFonts w:ascii="Comic Sans MS" w:eastAsia="Comic Sans MS" w:hAnsi="Comic Sans MS" w:cs="Comic Sans MS"/>
          <w:sz w:val="21"/>
          <w:szCs w:val="21"/>
        </w:rPr>
      </w:pPr>
      <w:r>
        <w:rPr>
          <w:rFonts w:ascii="Comic Sans MS" w:eastAsia="Comic Sans MS" w:hAnsi="Comic Sans MS" w:cs="Comic Sans MS"/>
          <w:b/>
          <w:color w:val="FF0000"/>
          <w:w w:val="103"/>
          <w:position w:val="-1"/>
          <w:sz w:val="21"/>
          <w:szCs w:val="21"/>
          <w:u w:val="single" w:color="FF0000"/>
        </w:rPr>
        <w:t>8. Identifying and selecting children for additional teaching support</w:t>
      </w:r>
    </w:p>
    <w:p w:rsidR="00D81ED1" w:rsidRDefault="00D81ED1">
      <w:pPr>
        <w:spacing w:before="14" w:line="240" w:lineRule="exact"/>
        <w:rPr>
          <w:sz w:val="24"/>
          <w:szCs w:val="24"/>
        </w:rPr>
      </w:pPr>
    </w:p>
    <w:p w:rsidR="00D81ED1" w:rsidRDefault="00A14EBB">
      <w:pPr>
        <w:spacing w:before="3" w:line="284" w:lineRule="auto"/>
        <w:ind w:left="154" w:right="254"/>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greatest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greatest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supports. Selection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criteria</w:t>
      </w:r>
    </w:p>
    <w:p w:rsidR="00D81ED1" w:rsidRDefault="00A414AD">
      <w:pPr>
        <w:spacing w:before="43" w:line="285" w:lineRule="auto"/>
        <w:ind w:left="154" w:right="402"/>
        <w:rPr>
          <w:rFonts w:ascii="Comic Sans MS" w:eastAsia="Comic Sans MS" w:hAnsi="Comic Sans MS" w:cs="Comic Sans MS"/>
          <w:sz w:val="21"/>
          <w:szCs w:val="21"/>
        </w:rPr>
      </w:pPr>
      <w:r>
        <w:lastRenderedPageBreak/>
        <w:pict>
          <v:group id="_x0000_s1133" style="position:absolute;left:0;text-align:left;margin-left:48.25pt;margin-top:22.5pt;width:515.55pt;height:747.05pt;z-index:-1118;mso-position-horizontal-relative:page;mso-position-vertical-relative:page" coordorigin="965,450" coordsize="10311,14941">
            <v:shape id="_x0000_s1153" style="position:absolute;left:971;top:456;width:28;height:0" coordorigin="971,456" coordsize="28,0" path="m971,456r27,e" filled="f" strokeweight=".58pt">
              <v:path arrowok="t"/>
            </v:shape>
            <v:shape id="_x0000_s1152" style="position:absolute;left:980;top:470;width:8;height:0" coordorigin="980,470" coordsize="8,0" path="m980,470r9,e" filled="f" strokecolor="white" strokeweight="1pt">
              <v:path arrowok="t"/>
            </v:shape>
            <v:shape id="_x0000_s1151" style="position:absolute;left:980;top:465;width:18;height:0" coordorigin="980,465" coordsize="18,0" path="m980,465r18,e" filled="f" strokecolor="white" strokeweight=".52pt">
              <v:path arrowok="t"/>
            </v:shape>
            <v:shape id="_x0000_s1150" style="position:absolute;left:998;top:456;width:10244;height:0" coordorigin="998,456" coordsize="10244,0" path="m998,456r10245,e" filled="f" strokeweight=".58pt">
              <v:path arrowok="t"/>
            </v:shape>
            <v:shape id="_x0000_s1149" style="position:absolute;left:998;top:474;width:10244;height:0" coordorigin="998,474" coordsize="10244,0" path="m998,474r10245,e" filled="f" strokeweight=".58pt">
              <v:path arrowok="t"/>
            </v:shape>
            <v:shape id="_x0000_s1148" style="position:absolute;left:11243;top:456;width:28;height:0" coordorigin="11243,456" coordsize="28,0" path="m11243,456r27,e" filled="f" strokeweight=".58pt">
              <v:path arrowok="t"/>
            </v:shape>
            <v:shape id="_x0000_s1147" style="position:absolute;left:11252;top:470;width:8;height:0" coordorigin="11252,470" coordsize="8,0" path="m11252,470r9,e" filled="f" strokecolor="white" strokeweight="1pt">
              <v:path arrowok="t"/>
            </v:shape>
            <v:shape id="_x0000_s1146" style="position:absolute;left:11243;top:465;width:18;height:0" coordorigin="11243,465" coordsize="18,0" path="m11243,465r18,e" filled="f" strokecolor="white" strokeweight=".52pt">
              <v:path arrowok="t"/>
            </v:shape>
            <v:shape id="_x0000_s1145" style="position:absolute;left:984;top:460;width:0;height:14921" coordorigin="984,460" coordsize="0,14921" path="m984,460r,14922e" filled="f" strokeweight=".58pt">
              <v:path arrowok="t"/>
            </v:shape>
            <v:shape id="_x0000_s1144" style="position:absolute;left:994;top:479;width:0;height:14885" coordorigin="994,479" coordsize="0,14885" path="m994,479r,14885e" filled="f" strokeweight=".58pt">
              <v:path arrowok="t"/>
            </v:shape>
            <v:shape id="_x0000_s1143" style="position:absolute;left:11257;top:460;width:0;height:14921" coordorigin="11257,460" coordsize="0,14921" path="m11257,460r,14922e" filled="f" strokeweight=".58pt">
              <v:path arrowok="t"/>
            </v:shape>
            <v:shape id="_x0000_s1142" style="position:absolute;left:11248;top:479;width:0;height:14885" coordorigin="11248,479" coordsize="0,14885" path="m11248,479r,14885e" filled="f" strokeweight=".58pt">
              <v:path arrowok="t"/>
            </v:shape>
            <v:shape id="_x0000_s1141" style="position:absolute;left:971;top:15386;width:28;height:0" coordorigin="971,15386" coordsize="28,0" path="m971,15386r27,e" filled="f" strokeweight=".52pt">
              <v:path arrowok="t"/>
            </v:shape>
            <v:shape id="_x0000_s1140" style="position:absolute;left:980;top:15373;width:8;height:0" coordorigin="980,15373" coordsize="8,0" path="m980,15373r9,e" filled="f" strokecolor="white" strokeweight="1pt">
              <v:path arrowok="t"/>
            </v:shape>
            <v:shape id="_x0000_s1139" style="position:absolute;left:980;top:15377;width:18;height:0" coordorigin="980,15377" coordsize="18,0" path="m980,15377r18,e" filled="f" strokecolor="white" strokeweight=".58pt">
              <v:path arrowok="t"/>
            </v:shape>
            <v:shape id="_x0000_s1138" style="position:absolute;left:998;top:15386;width:10244;height:0" coordorigin="998,15386" coordsize="10244,0" path="m998,15386r10245,e" filled="f" strokeweight=".52pt">
              <v:path arrowok="t"/>
            </v:shape>
            <v:shape id="_x0000_s1137" style="position:absolute;left:998;top:15368;width:10244;height:0" coordorigin="998,15368" coordsize="10244,0" path="m998,15368r10245,e" filled="f" strokeweight=".52pt">
              <v:path arrowok="t"/>
            </v:shape>
            <v:shape id="_x0000_s1136" style="position:absolute;left:11243;top:15386;width:28;height:0" coordorigin="11243,15386" coordsize="28,0" path="m11243,15386r27,e" filled="f" strokeweight=".52pt">
              <v:path arrowok="t"/>
            </v:shape>
            <v:shape id="_x0000_s1135" style="position:absolute;left:11252;top:15373;width:8;height:0" coordorigin="11252,15373" coordsize="8,0" path="m11252,15373r9,e" filled="f" strokecolor="white" strokeweight="1pt">
              <v:path arrowok="t"/>
            </v:shape>
            <v:shape id="_x0000_s1134"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following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criteria</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used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by</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our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school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select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children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supplementary teaching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line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with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new</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model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Special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Education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(Circular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13/2107).</w:t>
      </w:r>
    </w:p>
    <w:p w:rsidR="00D81ED1" w:rsidRDefault="00D81ED1">
      <w:pPr>
        <w:spacing w:before="8" w:line="180" w:lineRule="exact"/>
        <w:rPr>
          <w:sz w:val="18"/>
          <w:szCs w:val="18"/>
        </w:rPr>
      </w:pPr>
    </w:p>
    <w:p w:rsidR="00D81ED1" w:rsidRDefault="00A14EBB">
      <w:pPr>
        <w:spacing w:line="285" w:lineRule="auto"/>
        <w:ind w:left="154" w:right="905"/>
        <w:rPr>
          <w:rFonts w:ascii="Comic Sans MS" w:eastAsia="Comic Sans MS" w:hAnsi="Comic Sans MS" w:cs="Comic Sans MS"/>
          <w:sz w:val="21"/>
          <w:szCs w:val="21"/>
        </w:rPr>
      </w:pPr>
      <w:r>
        <w:rPr>
          <w:rFonts w:ascii="Comic Sans MS" w:eastAsia="Comic Sans MS" w:hAnsi="Comic Sans MS" w:cs="Comic Sans MS"/>
          <w:w w:val="103"/>
          <w:sz w:val="21"/>
          <w:szCs w:val="21"/>
        </w:rPr>
        <w:t>1.</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previously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"Resource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hours"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experience significant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p>
    <w:p w:rsidR="00D81ED1" w:rsidRDefault="00D81ED1">
      <w:pPr>
        <w:spacing w:before="1" w:line="180" w:lineRule="exact"/>
        <w:rPr>
          <w:sz w:val="19"/>
          <w:szCs w:val="19"/>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2.</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10</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th</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percentile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standardised</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p>
    <w:p w:rsidR="00D81ED1" w:rsidRDefault="00A14EBB">
      <w:pPr>
        <w:spacing w:before="50"/>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w w:val="103"/>
          <w:sz w:val="21"/>
          <w:szCs w:val="21"/>
        </w:rPr>
        <w:t>.</w:t>
      </w:r>
    </w:p>
    <w:p w:rsidR="00D81ED1" w:rsidRDefault="00D81ED1">
      <w:pPr>
        <w:spacing w:before="3"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3.</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12</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th</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percentile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standardised</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p>
    <w:p w:rsidR="00D81ED1" w:rsidRDefault="00A14EBB">
      <w:pPr>
        <w:spacing w:before="52"/>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sz w:val="21"/>
          <w:szCs w:val="21"/>
        </w:rPr>
        <w:t xml:space="preserve"> </w:t>
      </w:r>
      <w:proofErr w:type="gramStart"/>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margin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error).</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4.</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diagnosed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Incidence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Disabilities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since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2017.</w:t>
      </w:r>
    </w:p>
    <w:p w:rsidR="00D81ED1" w:rsidRDefault="00D81ED1">
      <w:pPr>
        <w:spacing w:before="1" w:line="240" w:lineRule="exact"/>
        <w:rPr>
          <w:sz w:val="24"/>
          <w:szCs w:val="24"/>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5.</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diagnosed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High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Incidence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Disabilities.</w:t>
      </w:r>
    </w:p>
    <w:p w:rsidR="00D81ED1" w:rsidRDefault="00D81ED1">
      <w:pPr>
        <w:spacing w:before="2" w:line="240" w:lineRule="exact"/>
        <w:rPr>
          <w:sz w:val="24"/>
          <w:szCs w:val="24"/>
        </w:rPr>
      </w:pPr>
    </w:p>
    <w:p w:rsidR="00D81ED1" w:rsidRDefault="00A14EBB">
      <w:pPr>
        <w:spacing w:line="285" w:lineRule="auto"/>
        <w:ind w:left="154" w:right="345"/>
        <w:rPr>
          <w:rFonts w:ascii="Comic Sans MS" w:eastAsia="Comic Sans MS" w:hAnsi="Comic Sans MS" w:cs="Comic Sans MS"/>
          <w:sz w:val="21"/>
          <w:szCs w:val="21"/>
        </w:rPr>
      </w:pPr>
      <w:r>
        <w:rPr>
          <w:rFonts w:ascii="Comic Sans MS" w:eastAsia="Comic Sans MS" w:hAnsi="Comic Sans MS" w:cs="Comic Sans MS"/>
          <w:w w:val="103"/>
          <w:sz w:val="21"/>
          <w:szCs w:val="21"/>
        </w:rPr>
        <w:t>6.</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Additional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 further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p>
    <w:p w:rsidR="00D81ED1" w:rsidRDefault="00D81ED1">
      <w:pPr>
        <w:spacing w:before="8" w:line="180" w:lineRule="exact"/>
        <w:rPr>
          <w:sz w:val="18"/>
          <w:szCs w:val="18"/>
        </w:rPr>
      </w:pPr>
    </w:p>
    <w:p w:rsidR="00D81ED1" w:rsidRDefault="00A14EBB">
      <w:pPr>
        <w:spacing w:line="285" w:lineRule="auto"/>
        <w:ind w:left="154" w:right="312"/>
        <w:rPr>
          <w:rFonts w:ascii="Comic Sans MS" w:eastAsia="Comic Sans MS" w:hAnsi="Comic Sans MS" w:cs="Comic Sans MS"/>
          <w:sz w:val="21"/>
          <w:szCs w:val="21"/>
        </w:rPr>
      </w:pPr>
      <w:r>
        <w:rPr>
          <w:rFonts w:ascii="Comic Sans MS" w:eastAsia="Comic Sans MS" w:hAnsi="Comic Sans MS" w:cs="Comic Sans MS"/>
          <w:w w:val="103"/>
          <w:sz w:val="21"/>
          <w:szCs w:val="21"/>
        </w:rPr>
        <w:t>7.</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and/or</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 experience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despite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 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opened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p>
    <w:p w:rsidR="00D81ED1" w:rsidRDefault="00D81ED1">
      <w:pPr>
        <w:spacing w:before="9" w:line="180" w:lineRule="exact"/>
        <w:rPr>
          <w:sz w:val="18"/>
          <w:szCs w:val="18"/>
        </w:rPr>
      </w:pPr>
    </w:p>
    <w:p w:rsidR="00D81ED1" w:rsidRDefault="00A14EBB">
      <w:pPr>
        <w:spacing w:line="285" w:lineRule="auto"/>
        <w:ind w:left="154" w:right="266"/>
        <w:rPr>
          <w:rFonts w:ascii="Comic Sans MS" w:eastAsia="Comic Sans MS" w:hAnsi="Comic Sans MS" w:cs="Comic Sans MS"/>
          <w:sz w:val="21"/>
          <w:szCs w:val="21"/>
        </w:rPr>
      </w:pPr>
      <w:r>
        <w:rPr>
          <w:rFonts w:ascii="Comic Sans MS" w:eastAsia="Comic Sans MS" w:hAnsi="Comic Sans MS" w:cs="Comic Sans MS"/>
          <w:w w:val="103"/>
          <w:sz w:val="21"/>
          <w:szCs w:val="21"/>
        </w:rPr>
        <w:t>8.</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below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4</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(30th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percentile)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standardised</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assessments 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and/or</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experience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despite 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NEPS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opened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recorded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p>
    <w:p w:rsidR="00D81ED1" w:rsidRDefault="00D81ED1">
      <w:pPr>
        <w:spacing w:before="9" w:line="180" w:lineRule="exact"/>
        <w:rPr>
          <w:sz w:val="18"/>
          <w:szCs w:val="18"/>
        </w:rPr>
      </w:pPr>
    </w:p>
    <w:p w:rsidR="00D81ED1" w:rsidRPr="0055233B" w:rsidRDefault="00A14EBB" w:rsidP="0055233B">
      <w:pPr>
        <w:spacing w:line="285" w:lineRule="auto"/>
        <w:ind w:left="154" w:right="131"/>
        <w:rPr>
          <w:rFonts w:ascii="Comic Sans MS" w:eastAsia="Comic Sans MS" w:hAnsi="Comic Sans MS" w:cs="Comic Sans MS"/>
          <w:sz w:val="21"/>
          <w:szCs w:val="21"/>
        </w:rPr>
      </w:pPr>
      <w:r>
        <w:rPr>
          <w:rFonts w:ascii="Comic Sans MS" w:eastAsia="Comic Sans MS" w:hAnsi="Comic Sans MS" w:cs="Comic Sans MS"/>
          <w:w w:val="103"/>
          <w:sz w:val="21"/>
          <w:szCs w:val="21"/>
        </w:rPr>
        <w:t>9.</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experiencing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serious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emotional development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application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despite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 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 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opened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10.Transition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Post-Primary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Completion</w:t>
      </w:r>
    </w:p>
    <w:p w:rsidR="00D81ED1" w:rsidRDefault="00A14EBB">
      <w:pPr>
        <w:spacing w:before="51"/>
        <w:ind w:left="154"/>
        <w:rPr>
          <w:rFonts w:ascii="Comic Sans MS" w:eastAsia="Comic Sans MS" w:hAnsi="Comic Sans MS" w:cs="Comic Sans MS"/>
          <w:sz w:val="21"/>
          <w:szCs w:val="21"/>
        </w:rPr>
      </w:pP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Community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Liaison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(HSCL)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2" w:line="240" w:lineRule="exact"/>
        <w:rPr>
          <w:sz w:val="24"/>
          <w:szCs w:val="24"/>
        </w:rPr>
      </w:pPr>
    </w:p>
    <w:p w:rsidR="00D81ED1" w:rsidRDefault="00A14EBB">
      <w:pPr>
        <w:spacing w:line="285" w:lineRule="auto"/>
        <w:ind w:left="154" w:right="171"/>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11.Exceptionally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Able/Gifted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first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instance 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1)</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opened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interventions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Centre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Talented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Youth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Ireland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(CTYI)</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accessed as</w:t>
      </w:r>
      <w:r>
        <w:rPr>
          <w:rFonts w:ascii="Comic Sans MS" w:eastAsia="Comic Sans MS" w:hAnsi="Comic Sans MS" w:cs="Comic Sans MS"/>
          <w:sz w:val="21"/>
          <w:szCs w:val="21"/>
        </w:rPr>
        <w:t xml:space="preserve"> </w:t>
      </w:r>
      <w:r w:rsidR="0055233B">
        <w:rPr>
          <w:rFonts w:ascii="Comic Sans MS" w:eastAsia="Comic Sans MS" w:hAnsi="Comic Sans MS" w:cs="Comic Sans MS"/>
          <w:w w:val="103"/>
          <w:sz w:val="21"/>
          <w:szCs w:val="21"/>
        </w:rPr>
        <w:t>appropriate</w:t>
      </w:r>
    </w:p>
    <w:p w:rsidR="00D81ED1" w:rsidRDefault="00A414AD" w:rsidP="0055233B">
      <w:pPr>
        <w:spacing w:before="42" w:line="260" w:lineRule="exact"/>
        <w:rPr>
          <w:rFonts w:ascii="Comic Sans MS" w:eastAsia="Comic Sans MS" w:hAnsi="Comic Sans MS" w:cs="Comic Sans MS"/>
          <w:sz w:val="21"/>
          <w:szCs w:val="21"/>
        </w:rPr>
      </w:pPr>
      <w:r>
        <w:lastRenderedPageBreak/>
        <w:pict>
          <v:group id="_x0000_s1112" style="position:absolute;margin-left:48.25pt;margin-top:22.5pt;width:515.55pt;height:747.05pt;z-index:-1117;mso-position-horizontal-relative:page;mso-position-vertical-relative:page" coordorigin="965,450" coordsize="10311,14941">
            <v:shape id="_x0000_s1132" style="position:absolute;left:971;top:456;width:28;height:0" coordorigin="971,456" coordsize="28,0" path="m971,456r27,e" filled="f" strokeweight=".58pt">
              <v:path arrowok="t"/>
            </v:shape>
            <v:shape id="_x0000_s1131" style="position:absolute;left:980;top:470;width:8;height:0" coordorigin="980,470" coordsize="8,0" path="m980,470r9,e" filled="f" strokecolor="white" strokeweight="1pt">
              <v:path arrowok="t"/>
            </v:shape>
            <v:shape id="_x0000_s1130" style="position:absolute;left:980;top:465;width:18;height:0" coordorigin="980,465" coordsize="18,0" path="m980,465r18,e" filled="f" strokecolor="white" strokeweight=".52pt">
              <v:path arrowok="t"/>
            </v:shape>
            <v:shape id="_x0000_s1129" style="position:absolute;left:998;top:456;width:10244;height:0" coordorigin="998,456" coordsize="10244,0" path="m998,456r10245,e" filled="f" strokeweight=".58pt">
              <v:path arrowok="t"/>
            </v:shape>
            <v:shape id="_x0000_s1128" style="position:absolute;left:998;top:474;width:10244;height:0" coordorigin="998,474" coordsize="10244,0" path="m998,474r10245,e" filled="f" strokeweight=".58pt">
              <v:path arrowok="t"/>
            </v:shape>
            <v:shape id="_x0000_s1127" style="position:absolute;left:11243;top:456;width:28;height:0" coordorigin="11243,456" coordsize="28,0" path="m11243,456r27,e" filled="f" strokeweight=".58pt">
              <v:path arrowok="t"/>
            </v:shape>
            <v:shape id="_x0000_s1126" style="position:absolute;left:11252;top:470;width:8;height:0" coordorigin="11252,470" coordsize="8,0" path="m11252,470r9,e" filled="f" strokecolor="white" strokeweight="1pt">
              <v:path arrowok="t"/>
            </v:shape>
            <v:shape id="_x0000_s1125" style="position:absolute;left:11243;top:465;width:18;height:0" coordorigin="11243,465" coordsize="18,0" path="m11243,465r18,e" filled="f" strokecolor="white" strokeweight=".52pt">
              <v:path arrowok="t"/>
            </v:shape>
            <v:shape id="_x0000_s1124" style="position:absolute;left:984;top:460;width:0;height:14921" coordorigin="984,460" coordsize="0,14921" path="m984,460r,14922e" filled="f" strokeweight=".58pt">
              <v:path arrowok="t"/>
            </v:shape>
            <v:shape id="_x0000_s1123" style="position:absolute;left:994;top:479;width:0;height:14885" coordorigin="994,479" coordsize="0,14885" path="m994,479r,14885e" filled="f" strokeweight=".58pt">
              <v:path arrowok="t"/>
            </v:shape>
            <v:shape id="_x0000_s1122" style="position:absolute;left:11257;top:460;width:0;height:14921" coordorigin="11257,460" coordsize="0,14921" path="m11257,460r,14922e" filled="f" strokeweight=".58pt">
              <v:path arrowok="t"/>
            </v:shape>
            <v:shape id="_x0000_s1121" style="position:absolute;left:11248;top:479;width:0;height:14885" coordorigin="11248,479" coordsize="0,14885" path="m11248,479r,14885e" filled="f" strokeweight=".58pt">
              <v:path arrowok="t"/>
            </v:shape>
            <v:shape id="_x0000_s1120" style="position:absolute;left:971;top:15386;width:28;height:0" coordorigin="971,15386" coordsize="28,0" path="m971,15386r27,e" filled="f" strokeweight=".52pt">
              <v:path arrowok="t"/>
            </v:shape>
            <v:shape id="_x0000_s1119" style="position:absolute;left:980;top:15373;width:8;height:0" coordorigin="980,15373" coordsize="8,0" path="m980,15373r9,e" filled="f" strokecolor="white" strokeweight="1pt">
              <v:path arrowok="t"/>
            </v:shape>
            <v:shape id="_x0000_s1118" style="position:absolute;left:980;top:15377;width:18;height:0" coordorigin="980,15377" coordsize="18,0" path="m980,15377r18,e" filled="f" strokecolor="white" strokeweight=".58pt">
              <v:path arrowok="t"/>
            </v:shape>
            <v:shape id="_x0000_s1117" style="position:absolute;left:998;top:15386;width:10244;height:0" coordorigin="998,15386" coordsize="10244,0" path="m998,15386r10245,e" filled="f" strokeweight=".52pt">
              <v:path arrowok="t"/>
            </v:shape>
            <v:shape id="_x0000_s1116" style="position:absolute;left:998;top:15368;width:10244;height:0" coordorigin="998,15368" coordsize="10244,0" path="m998,15368r10245,e" filled="f" strokeweight=".52pt">
              <v:path arrowok="t"/>
            </v:shape>
            <v:shape id="_x0000_s1115" style="position:absolute;left:11243;top:15386;width:28;height:0" coordorigin="11243,15386" coordsize="28,0" path="m11243,15386r27,e" filled="f" strokeweight=".52pt">
              <v:path arrowok="t"/>
            </v:shape>
            <v:shape id="_x0000_s1114" style="position:absolute;left:11252;top:15373;width:8;height:0" coordorigin="11252,15373" coordsize="8,0" path="m11252,15373r9,e" filled="f" strokecolor="white" strokeweight="1pt">
              <v:path arrowok="t"/>
            </v:shape>
            <v:shape id="_x0000_s1113"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b/>
          <w:color w:val="FF0000"/>
          <w:w w:val="103"/>
          <w:position w:val="-1"/>
          <w:sz w:val="21"/>
          <w:szCs w:val="21"/>
          <w:u w:val="single" w:color="FF0000"/>
        </w:rPr>
        <w:t>9. Continuing and Discontinuing Supplementary Teaching.</w:t>
      </w:r>
    </w:p>
    <w:p w:rsidR="00D81ED1" w:rsidRDefault="00D81ED1">
      <w:pPr>
        <w:spacing w:before="14" w:line="240" w:lineRule="exact"/>
        <w:rPr>
          <w:sz w:val="24"/>
          <w:szCs w:val="24"/>
        </w:rPr>
      </w:pPr>
    </w:p>
    <w:p w:rsidR="00D81ED1" w:rsidRDefault="00A14EBB">
      <w:pPr>
        <w:spacing w:before="3" w:line="285" w:lineRule="auto"/>
        <w:ind w:left="154" w:right="229"/>
        <w:rPr>
          <w:rFonts w:ascii="Comic Sans MS" w:eastAsia="Comic Sans MS" w:hAnsi="Comic Sans MS" w:cs="Comic Sans MS"/>
          <w:sz w:val="21"/>
          <w:szCs w:val="21"/>
        </w:rPr>
      </w:pP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block/term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evaluated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following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consultation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 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where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decision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 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regarding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level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targets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 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decide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discontinue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some 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satisfactory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targets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decide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discontinue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 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now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performing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above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percentile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laid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down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selection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criteria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 receiving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however,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feel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 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needs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scaffolding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maintain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standard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 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offered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places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available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w:t>
      </w:r>
    </w:p>
    <w:p w:rsidR="00D81ED1" w:rsidRDefault="00D81ED1">
      <w:pPr>
        <w:spacing w:before="7"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10. Monitoring Progress</w:t>
      </w:r>
    </w:p>
    <w:p w:rsidR="00D81ED1" w:rsidRDefault="00D81ED1">
      <w:pPr>
        <w:spacing w:before="17" w:line="240" w:lineRule="exact"/>
        <w:rPr>
          <w:sz w:val="24"/>
          <w:szCs w:val="24"/>
        </w:rPr>
      </w:pPr>
    </w:p>
    <w:p w:rsidR="00D81ED1" w:rsidRDefault="00A14EBB">
      <w:pPr>
        <w:spacing w:before="3"/>
        <w:ind w:left="119" w:right="372"/>
        <w:jc w:val="center"/>
        <w:rPr>
          <w:rFonts w:ascii="Comic Sans MS" w:eastAsia="Comic Sans MS" w:hAnsi="Comic Sans MS" w:cs="Comic Sans MS"/>
          <w:sz w:val="21"/>
          <w:szCs w:val="21"/>
        </w:rPr>
      </w:pPr>
      <w:r>
        <w:rPr>
          <w:rFonts w:ascii="Comic Sans MS" w:eastAsia="Comic Sans MS" w:hAnsi="Comic Sans MS" w:cs="Comic Sans MS"/>
          <w:w w:val="103"/>
          <w:sz w:val="21"/>
          <w:szCs w:val="21"/>
        </w:rPr>
        <w:t>Monitoring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academic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progress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accomplished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p>
    <w:p w:rsidR="00D81ED1" w:rsidRDefault="00D81ED1">
      <w:pPr>
        <w:spacing w:before="3" w:line="240" w:lineRule="exact"/>
        <w:rPr>
          <w:sz w:val="24"/>
          <w:szCs w:val="24"/>
        </w:rPr>
      </w:pPr>
    </w:p>
    <w:p w:rsidR="00D81ED1" w:rsidRDefault="00A14EBB">
      <w:pPr>
        <w:tabs>
          <w:tab w:val="left" w:pos="820"/>
        </w:tabs>
        <w:spacing w:line="284" w:lineRule="auto"/>
        <w:ind w:left="832" w:right="412"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completed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collaboration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p>
    <w:p w:rsidR="00D81ED1" w:rsidRDefault="00A14EBB">
      <w:pPr>
        <w:spacing w:before="2" w:line="285" w:lineRule="auto"/>
        <w:ind w:left="832" w:right="164"/>
        <w:rPr>
          <w:rFonts w:ascii="Comic Sans MS" w:eastAsia="Comic Sans MS" w:hAnsi="Comic Sans MS" w:cs="Comic Sans MS"/>
          <w:sz w:val="21"/>
          <w:szCs w:val="21"/>
        </w:rPr>
      </w:pPr>
      <w:r>
        <w:rPr>
          <w:rFonts w:ascii="Comic Sans MS" w:eastAsia="Comic Sans MS" w:hAnsi="Comic Sans MS" w:cs="Comic Sans MS"/>
          <w:w w:val="103"/>
          <w:sz w:val="21"/>
          <w:szCs w:val="21"/>
        </w:rPr>
        <w:t>carried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period.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completed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 saved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Aladdin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Administration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System).</w:t>
      </w:r>
    </w:p>
    <w:p w:rsidR="00D81ED1" w:rsidRDefault="00D81ED1">
      <w:pPr>
        <w:spacing w:before="10" w:line="180" w:lineRule="exact"/>
        <w:rPr>
          <w:sz w:val="18"/>
          <w:szCs w:val="18"/>
        </w:rPr>
      </w:pPr>
    </w:p>
    <w:p w:rsidR="00D81ED1" w:rsidRDefault="00A14EBB">
      <w:pPr>
        <w:tabs>
          <w:tab w:val="left" w:pos="820"/>
        </w:tabs>
        <w:spacing w:line="280" w:lineRule="auto"/>
        <w:ind w:left="832" w:right="380"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Annual</w:t>
      </w:r>
      <w:r>
        <w:rPr>
          <w:rFonts w:ascii="Comic Sans MS" w:eastAsia="Comic Sans MS" w:hAnsi="Comic Sans MS" w:cs="Comic Sans MS"/>
          <w:sz w:val="21"/>
          <w:szCs w:val="21"/>
        </w:rPr>
        <w:t xml:space="preserve"> </w:t>
      </w:r>
      <w:r>
        <w:rPr>
          <w:rFonts w:ascii="Comic Sans MS" w:eastAsia="Comic Sans MS" w:hAnsi="Comic Sans MS" w:cs="Comic Sans MS"/>
          <w:b/>
          <w:w w:val="103"/>
          <w:sz w:val="21"/>
          <w:szCs w:val="21"/>
        </w:rPr>
        <w:t>whole</w:t>
      </w:r>
      <w:r>
        <w:rPr>
          <w:rFonts w:ascii="Comic Sans MS" w:eastAsia="Comic Sans MS" w:hAnsi="Comic Sans MS" w:cs="Comic Sans MS"/>
          <w:b/>
          <w:sz w:val="21"/>
          <w:szCs w:val="21"/>
        </w:rPr>
        <w:t xml:space="preserve"> </w:t>
      </w:r>
      <w:r>
        <w:rPr>
          <w:rFonts w:ascii="Comic Sans MS" w:eastAsia="Comic Sans MS" w:hAnsi="Comic Sans MS" w:cs="Comic Sans MS"/>
          <w:b/>
          <w:w w:val="103"/>
          <w:sz w:val="21"/>
          <w:szCs w:val="21"/>
        </w:rPr>
        <w:t>school</w:t>
      </w:r>
      <w:r>
        <w:rPr>
          <w:rFonts w:ascii="Comic Sans MS" w:eastAsia="Comic Sans MS" w:hAnsi="Comic Sans MS" w:cs="Comic Sans MS"/>
          <w:b/>
          <w:sz w:val="21"/>
          <w:szCs w:val="21"/>
        </w:rPr>
        <w:t xml:space="preserve"> </w:t>
      </w:r>
      <w:r>
        <w:rPr>
          <w:rFonts w:ascii="Comic Sans MS" w:eastAsia="Comic Sans MS" w:hAnsi="Comic Sans MS" w:cs="Comic Sans MS"/>
          <w:w w:val="103"/>
          <w:sz w:val="21"/>
          <w:szCs w:val="21"/>
        </w:rPr>
        <w:t>screening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Mathematics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carried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 (and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corrected)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classes</w:t>
      </w:r>
      <w:r>
        <w:rPr>
          <w:rFonts w:ascii="Comic Sans MS" w:eastAsia="Comic Sans MS" w:hAnsi="Comic Sans MS" w:cs="Comic Sans MS"/>
          <w:sz w:val="21"/>
          <w:szCs w:val="21"/>
        </w:rPr>
        <w:t xml:space="preserve"> </w:t>
      </w:r>
      <w:proofErr w:type="gramStart"/>
      <w:r>
        <w:rPr>
          <w:rFonts w:ascii="Comic Sans MS" w:eastAsia="Comic Sans MS" w:hAnsi="Comic Sans MS" w:cs="Comic Sans MS"/>
          <w:w w:val="103"/>
          <w:sz w:val="21"/>
          <w:szCs w:val="21"/>
        </w:rPr>
        <w:t>1</w:t>
      </w:r>
      <w:proofErr w:type="spellStart"/>
      <w:r>
        <w:rPr>
          <w:rFonts w:ascii="Comic Sans MS" w:eastAsia="Comic Sans MS" w:hAnsi="Comic Sans MS" w:cs="Comic Sans MS"/>
          <w:w w:val="101"/>
          <w:position w:val="9"/>
          <w:sz w:val="13"/>
          <w:szCs w:val="13"/>
        </w:rPr>
        <w:t>st</w:t>
      </w:r>
      <w:proofErr w:type="spellEnd"/>
      <w:r>
        <w:rPr>
          <w:rFonts w:ascii="Comic Sans MS" w:eastAsia="Comic Sans MS" w:hAnsi="Comic Sans MS" w:cs="Comic Sans MS"/>
          <w:position w:val="9"/>
          <w:sz w:val="13"/>
          <w:szCs w:val="13"/>
        </w:rPr>
        <w:t xml:space="preserve">  </w:t>
      </w:r>
      <w:r>
        <w:rPr>
          <w:rFonts w:ascii="Comic Sans MS" w:eastAsia="Comic Sans MS" w:hAnsi="Comic Sans MS" w:cs="Comic Sans MS"/>
          <w:w w:val="103"/>
          <w:sz w:val="21"/>
          <w:szCs w:val="21"/>
        </w:rPr>
        <w:t>to</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6th. Tests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include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proofErr w:type="spellStart"/>
      <w:r>
        <w:rPr>
          <w:i/>
          <w:w w:val="103"/>
          <w:sz w:val="21"/>
          <w:szCs w:val="21"/>
        </w:rPr>
        <w:t>Micra</w:t>
      </w:r>
      <w:proofErr w:type="spellEnd"/>
      <w:r>
        <w:rPr>
          <w:i/>
          <w:w w:val="103"/>
          <w:sz w:val="21"/>
          <w:szCs w:val="21"/>
        </w:rPr>
        <w:t>-T</w:t>
      </w:r>
      <w:r>
        <w:rPr>
          <w:i/>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i/>
          <w:w w:val="103"/>
          <w:sz w:val="21"/>
          <w:szCs w:val="21"/>
        </w:rPr>
        <w:t>Sigma-</w:t>
      </w:r>
      <w:proofErr w:type="gramStart"/>
      <w:r>
        <w:rPr>
          <w:i/>
          <w:w w:val="103"/>
          <w:sz w:val="21"/>
          <w:szCs w:val="21"/>
        </w:rPr>
        <w:t>T</w:t>
      </w:r>
      <w:r>
        <w:rPr>
          <w:i/>
          <w:sz w:val="21"/>
          <w:szCs w:val="21"/>
        </w:rPr>
        <w:t xml:space="preserve">  </w:t>
      </w:r>
      <w:r>
        <w:rPr>
          <w:rFonts w:ascii="Comic Sans MS" w:eastAsia="Comic Sans MS" w:hAnsi="Comic Sans MS" w:cs="Comic Sans MS"/>
          <w:w w:val="103"/>
          <w:sz w:val="21"/>
          <w:szCs w:val="21"/>
        </w:rPr>
        <w:t>tests</w:t>
      </w:r>
      <w:proofErr w:type="gram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First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complete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 tests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October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p>
    <w:p w:rsidR="00D81ED1" w:rsidRDefault="00D81ED1">
      <w:pPr>
        <w:spacing w:before="5" w:line="180" w:lineRule="exact"/>
        <w:rPr>
          <w:sz w:val="19"/>
          <w:szCs w:val="19"/>
        </w:rPr>
      </w:pPr>
    </w:p>
    <w:p w:rsidR="00D81ED1" w:rsidRDefault="00A14EBB">
      <w:pPr>
        <w:tabs>
          <w:tab w:val="left" w:pos="820"/>
        </w:tabs>
        <w:spacing w:line="285" w:lineRule="auto"/>
        <w:ind w:left="832" w:right="211"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i/>
          <w:w w:val="103"/>
          <w:sz w:val="21"/>
          <w:szCs w:val="21"/>
        </w:rPr>
        <w:t>NRIT</w:t>
      </w:r>
      <w:r>
        <w:rPr>
          <w:i/>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administered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every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second,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fourth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fifth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p>
    <w:p w:rsidR="00D81ED1" w:rsidRDefault="00D81ED1">
      <w:pPr>
        <w:spacing w:before="10" w:line="180" w:lineRule="exact"/>
        <w:rPr>
          <w:sz w:val="18"/>
          <w:szCs w:val="18"/>
        </w:rPr>
      </w:pPr>
    </w:p>
    <w:p w:rsidR="00D81ED1" w:rsidRDefault="00A14EBB">
      <w:pPr>
        <w:ind w:left="493"/>
        <w:rPr>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Junior</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i/>
          <w:w w:val="103"/>
          <w:sz w:val="21"/>
          <w:szCs w:val="21"/>
        </w:rPr>
        <w:t>Belfield</w:t>
      </w:r>
      <w:r>
        <w:rPr>
          <w:i/>
          <w:sz w:val="21"/>
          <w:szCs w:val="21"/>
        </w:rPr>
        <w:t xml:space="preserve"> </w:t>
      </w:r>
      <w:r>
        <w:rPr>
          <w:i/>
          <w:w w:val="103"/>
          <w:sz w:val="21"/>
          <w:szCs w:val="21"/>
        </w:rPr>
        <w:t>Infants</w:t>
      </w:r>
    </w:p>
    <w:p w:rsidR="00D81ED1" w:rsidRDefault="00A14EBB">
      <w:pPr>
        <w:spacing w:before="52"/>
        <w:ind w:left="832"/>
        <w:rPr>
          <w:rFonts w:ascii="Comic Sans MS" w:eastAsia="Comic Sans MS" w:hAnsi="Comic Sans MS" w:cs="Comic Sans MS"/>
          <w:sz w:val="21"/>
          <w:szCs w:val="21"/>
        </w:rPr>
      </w:pPr>
      <w:r>
        <w:rPr>
          <w:i/>
          <w:w w:val="103"/>
          <w:sz w:val="21"/>
          <w:szCs w:val="21"/>
        </w:rPr>
        <w:t>Assessment</w:t>
      </w:r>
      <w:r>
        <w:rPr>
          <w:i/>
          <w:sz w:val="21"/>
          <w:szCs w:val="21"/>
        </w:rPr>
        <w:t xml:space="preserve"> </w:t>
      </w:r>
      <w:r>
        <w:rPr>
          <w:i/>
          <w:w w:val="103"/>
          <w:sz w:val="21"/>
          <w:szCs w:val="21"/>
        </w:rPr>
        <w:t>Profiles</w:t>
      </w:r>
      <w:r>
        <w:rPr>
          <w:i/>
          <w:sz w:val="21"/>
          <w:szCs w:val="21"/>
        </w:rPr>
        <w:t xml:space="preserve"> </w:t>
      </w:r>
      <w:r>
        <w:rPr>
          <w:rFonts w:ascii="Comic Sans MS" w:eastAsia="Comic Sans MS" w:hAnsi="Comic Sans MS" w:cs="Comic Sans MS"/>
          <w:w w:val="103"/>
          <w:sz w:val="21"/>
          <w:szCs w:val="21"/>
        </w:rPr>
        <w:t>(B.I.A.P)</w:t>
      </w:r>
    </w:p>
    <w:p w:rsidR="00D81ED1" w:rsidRDefault="00D81ED1">
      <w:pPr>
        <w:spacing w:before="1" w:line="240" w:lineRule="exact"/>
        <w:rPr>
          <w:sz w:val="24"/>
          <w:szCs w:val="24"/>
        </w:rPr>
      </w:pPr>
    </w:p>
    <w:p w:rsidR="00D81ED1" w:rsidRDefault="00A14EBB">
      <w:pPr>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Senior</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i/>
          <w:w w:val="103"/>
          <w:sz w:val="21"/>
          <w:szCs w:val="21"/>
        </w:rPr>
        <w:t>MIST</w:t>
      </w:r>
      <w:r>
        <w:rPr>
          <w:i/>
          <w:sz w:val="21"/>
          <w:szCs w:val="21"/>
        </w:rPr>
        <w:t xml:space="preserve"> </w:t>
      </w:r>
      <w:r>
        <w:rPr>
          <w:rFonts w:ascii="Comic Sans MS" w:eastAsia="Comic Sans MS" w:hAnsi="Comic Sans MS" w:cs="Comic Sans MS"/>
          <w:w w:val="103"/>
          <w:sz w:val="21"/>
          <w:szCs w:val="21"/>
        </w:rPr>
        <w:t>test.</w:t>
      </w:r>
    </w:p>
    <w:p w:rsidR="00D81ED1" w:rsidRDefault="00D81ED1">
      <w:pPr>
        <w:spacing w:before="1" w:line="240" w:lineRule="exact"/>
        <w:rPr>
          <w:sz w:val="24"/>
          <w:szCs w:val="24"/>
        </w:rPr>
      </w:pPr>
    </w:p>
    <w:p w:rsidR="00D81ED1" w:rsidRDefault="00A14EBB">
      <w:pPr>
        <w:tabs>
          <w:tab w:val="left" w:pos="820"/>
        </w:tabs>
        <w:spacing w:line="285" w:lineRule="auto"/>
        <w:ind w:left="832" w:right="489"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Pr>
          <w:rFonts w:ascii="Comic Sans MS" w:eastAsia="Comic Sans MS" w:hAnsi="Comic Sans MS" w:cs="Comic Sans MS"/>
          <w:w w:val="103"/>
          <w:sz w:val="21"/>
          <w:szCs w:val="21"/>
        </w:rPr>
        <w:t>Ongoing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structured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observation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language,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literacy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numeracy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skills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facilitate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early identification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possible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difficulties.</w:t>
      </w:r>
    </w:p>
    <w:p w:rsidR="00D81ED1" w:rsidRDefault="0055233B" w:rsidP="0055233B">
      <w:pPr>
        <w:tabs>
          <w:tab w:val="left" w:pos="820"/>
        </w:tabs>
        <w:spacing w:line="285" w:lineRule="auto"/>
        <w:ind w:right="112"/>
        <w:jc w:val="both"/>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sz w:val="18"/>
          <w:szCs w:val="18"/>
        </w:rPr>
        <w:t xml:space="preserve">           </w:t>
      </w:r>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ab/>
      </w:r>
      <w:r w:rsidR="00A14EBB">
        <w:rPr>
          <w:rFonts w:ascii="Comic Sans MS" w:eastAsia="Comic Sans MS" w:hAnsi="Comic Sans MS" w:cs="Comic Sans MS"/>
          <w:w w:val="103"/>
          <w:sz w:val="21"/>
          <w:szCs w:val="21"/>
        </w:rPr>
        <w:t>Non-academic</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progress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pupils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this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school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will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be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reviewed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informally,</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 xml:space="preserve">for </w:t>
      </w:r>
      <w:r>
        <w:rPr>
          <w:rFonts w:ascii="Comic Sans MS" w:eastAsia="Comic Sans MS" w:hAnsi="Comic Sans MS" w:cs="Comic Sans MS"/>
          <w:w w:val="103"/>
          <w:sz w:val="21"/>
          <w:szCs w:val="21"/>
        </w:rPr>
        <w:t xml:space="preserve">   </w:t>
      </w:r>
      <w:r w:rsidR="00916870">
        <w:rPr>
          <w:rFonts w:ascii="Comic Sans MS" w:eastAsia="Comic Sans MS" w:hAnsi="Comic Sans MS" w:cs="Comic Sans MS"/>
          <w:w w:val="103"/>
          <w:sz w:val="21"/>
          <w:szCs w:val="21"/>
        </w:rPr>
        <w:t xml:space="preserve">    </w:t>
      </w:r>
      <w:r w:rsidR="00A14EBB">
        <w:rPr>
          <w:rFonts w:ascii="Comic Sans MS" w:eastAsia="Comic Sans MS" w:hAnsi="Comic Sans MS" w:cs="Comic Sans MS"/>
          <w:w w:val="103"/>
          <w:sz w:val="21"/>
          <w:szCs w:val="21"/>
        </w:rPr>
        <w:t>example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under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headings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of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improvements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pupil’s</w:t>
      </w:r>
      <w:r w:rsidR="00A14EBB">
        <w:rPr>
          <w:rFonts w:ascii="Comic Sans MS" w:eastAsia="Comic Sans MS" w:hAnsi="Comic Sans MS" w:cs="Comic Sans MS"/>
          <w:sz w:val="21"/>
          <w:szCs w:val="21"/>
        </w:rPr>
        <w:t xml:space="preserve"> </w:t>
      </w:r>
      <w:proofErr w:type="spellStart"/>
      <w:r w:rsidR="00A14EBB">
        <w:rPr>
          <w:rFonts w:ascii="Comic Sans MS" w:eastAsia="Comic Sans MS" w:hAnsi="Comic Sans MS" w:cs="Comic Sans MS"/>
          <w:w w:val="103"/>
          <w:sz w:val="21"/>
          <w:szCs w:val="21"/>
        </w:rPr>
        <w:t>self</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esteem</w:t>
      </w:r>
      <w:proofErr w:type="spellEnd"/>
      <w:r w:rsidR="00A14EBB">
        <w:rPr>
          <w:rFonts w:ascii="Comic Sans MS" w:eastAsia="Comic Sans MS" w:hAnsi="Comic Sans MS" w:cs="Comic Sans MS"/>
          <w:w w:val="103"/>
          <w:sz w:val="21"/>
          <w:szCs w:val="21"/>
        </w:rPr>
        <w: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school attendance;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attitude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learning;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attitude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school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general</w:t>
      </w:r>
      <w:r w:rsidR="00A14EBB">
        <w:rPr>
          <w:rFonts w:ascii="Comic Sans MS" w:eastAsia="Comic Sans MS" w:hAnsi="Comic Sans MS" w:cs="Comic Sans MS"/>
          <w:sz w:val="21"/>
          <w:szCs w:val="21"/>
        </w:rPr>
        <w:t xml:space="preserve"> </w:t>
      </w:r>
      <w:proofErr w:type="spellStart"/>
      <w:r w:rsidR="00A14EBB">
        <w:rPr>
          <w:rFonts w:ascii="Comic Sans MS" w:eastAsia="Comic Sans MS" w:hAnsi="Comic Sans MS" w:cs="Comic Sans MS"/>
          <w:w w:val="103"/>
          <w:sz w:val="21"/>
          <w:szCs w:val="21"/>
        </w:rPr>
        <w:t>behaviour</w:t>
      </w:r>
      <w:proofErr w:type="spellEnd"/>
      <w:r w:rsidR="00A14EBB">
        <w:rPr>
          <w:rFonts w:ascii="Comic Sans MS" w:eastAsia="Comic Sans MS" w:hAnsi="Comic Sans MS" w:cs="Comic Sans MS"/>
          <w:w w:val="103"/>
          <w:sz w:val="21"/>
          <w:szCs w:val="21"/>
        </w:rPr>
        <w:t>.</w:t>
      </w:r>
    </w:p>
    <w:p w:rsidR="00D81ED1" w:rsidRDefault="00A414AD">
      <w:pPr>
        <w:spacing w:before="42"/>
        <w:ind w:left="493"/>
        <w:rPr>
          <w:sz w:val="21"/>
          <w:szCs w:val="21"/>
        </w:rPr>
      </w:pPr>
      <w:r>
        <w:lastRenderedPageBreak/>
        <w:pict>
          <v:group id="_x0000_s1091" style="position:absolute;left:0;text-align:left;margin-left:48.25pt;margin-top:22.5pt;width:515.55pt;height:747.05pt;z-index:-1116;mso-position-horizontal-relative:page;mso-position-vertical-relative:page" coordorigin="965,450" coordsize="10311,14941">
            <v:shape id="_x0000_s1111" style="position:absolute;left:971;top:456;width:28;height:0" coordorigin="971,456" coordsize="28,0" path="m971,456r27,e" filled="f" strokeweight=".58pt">
              <v:path arrowok="t"/>
            </v:shape>
            <v:shape id="_x0000_s1110" style="position:absolute;left:980;top:470;width:8;height:0" coordorigin="980,470" coordsize="8,0" path="m980,470r9,e" filled="f" strokecolor="white" strokeweight="1pt">
              <v:path arrowok="t"/>
            </v:shape>
            <v:shape id="_x0000_s1109" style="position:absolute;left:980;top:465;width:18;height:0" coordorigin="980,465" coordsize="18,0" path="m980,465r18,e" filled="f" strokecolor="white" strokeweight=".52pt">
              <v:path arrowok="t"/>
            </v:shape>
            <v:shape id="_x0000_s1108" style="position:absolute;left:998;top:456;width:10244;height:0" coordorigin="998,456" coordsize="10244,0" path="m998,456r10245,e" filled="f" strokeweight=".58pt">
              <v:path arrowok="t"/>
            </v:shape>
            <v:shape id="_x0000_s1107" style="position:absolute;left:998;top:474;width:10244;height:0" coordorigin="998,474" coordsize="10244,0" path="m998,474r10245,e" filled="f" strokeweight=".58pt">
              <v:path arrowok="t"/>
            </v:shape>
            <v:shape id="_x0000_s1106" style="position:absolute;left:11243;top:456;width:28;height:0" coordorigin="11243,456" coordsize="28,0" path="m11243,456r27,e" filled="f" strokeweight=".58pt">
              <v:path arrowok="t"/>
            </v:shape>
            <v:shape id="_x0000_s1105" style="position:absolute;left:11252;top:470;width:8;height:0" coordorigin="11252,470" coordsize="8,0" path="m11252,470r9,e" filled="f" strokecolor="white" strokeweight="1pt">
              <v:path arrowok="t"/>
            </v:shape>
            <v:shape id="_x0000_s1104" style="position:absolute;left:11243;top:465;width:18;height:0" coordorigin="11243,465" coordsize="18,0" path="m11243,465r18,e" filled="f" strokecolor="white" strokeweight=".52pt">
              <v:path arrowok="t"/>
            </v:shape>
            <v:shape id="_x0000_s1103" style="position:absolute;left:984;top:460;width:0;height:14921" coordorigin="984,460" coordsize="0,14921" path="m984,460r,14922e" filled="f" strokeweight=".58pt">
              <v:path arrowok="t"/>
            </v:shape>
            <v:shape id="_x0000_s1102" style="position:absolute;left:994;top:479;width:0;height:14885" coordorigin="994,479" coordsize="0,14885" path="m994,479r,14885e" filled="f" strokeweight=".58pt">
              <v:path arrowok="t"/>
            </v:shape>
            <v:shape id="_x0000_s1101" style="position:absolute;left:11257;top:460;width:0;height:14921" coordorigin="11257,460" coordsize="0,14921" path="m11257,460r,14922e" filled="f" strokeweight=".58pt">
              <v:path arrowok="t"/>
            </v:shape>
            <v:shape id="_x0000_s1100" style="position:absolute;left:11248;top:479;width:0;height:14885" coordorigin="11248,479" coordsize="0,14885" path="m11248,479r,14885e" filled="f" strokeweight=".58pt">
              <v:path arrowok="t"/>
            </v:shape>
            <v:shape id="_x0000_s1099" style="position:absolute;left:971;top:15386;width:28;height:0" coordorigin="971,15386" coordsize="28,0" path="m971,15386r27,e" filled="f" strokeweight=".52pt">
              <v:path arrowok="t"/>
            </v:shape>
            <v:shape id="_x0000_s1098" style="position:absolute;left:980;top:15373;width:8;height:0" coordorigin="980,15373" coordsize="8,0" path="m980,15373r9,e" filled="f" strokecolor="white" strokeweight="1pt">
              <v:path arrowok="t"/>
            </v:shape>
            <v:shape id="_x0000_s1097" style="position:absolute;left:980;top:15377;width:18;height:0" coordorigin="980,15377" coordsize="18,0" path="m980,15377r18,e" filled="f" strokecolor="white" strokeweight=".58pt">
              <v:path arrowok="t"/>
            </v:shape>
            <v:shape id="_x0000_s1096" style="position:absolute;left:998;top:15386;width:10244;height:0" coordorigin="998,15386" coordsize="10244,0" path="m998,15386r10245,e" filled="f" strokeweight=".52pt">
              <v:path arrowok="t"/>
            </v:shape>
            <v:shape id="_x0000_s1095" style="position:absolute;left:998;top:15368;width:10244;height:0" coordorigin="998,15368" coordsize="10244,0" path="m998,15368r10245,e" filled="f" strokeweight=".52pt">
              <v:path arrowok="t"/>
            </v:shape>
            <v:shape id="_x0000_s1094" style="position:absolute;left:11243;top:15386;width:28;height:0" coordorigin="11243,15386" coordsize="28,0" path="m11243,15386r27,e" filled="f" strokeweight=".52pt">
              <v:path arrowok="t"/>
            </v:shape>
            <v:shape id="_x0000_s1093" style="position:absolute;left:11252;top:15373;width:8;height:0" coordorigin="11252,15373" coordsize="8,0" path="m11252,15373r9,e" filled="f" strokecolor="white" strokeweight="1pt">
              <v:path arrowok="t"/>
            </v:shape>
            <v:shape id="_x0000_s1092"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A14EBB">
        <w:rPr>
          <w:rFonts w:ascii="Comic Sans MS" w:eastAsia="Comic Sans MS" w:hAnsi="Comic Sans MS" w:cs="Comic Sans MS"/>
          <w:w w:val="103"/>
          <w:sz w:val="21"/>
          <w:szCs w:val="21"/>
        </w:rPr>
        <w:t>See</w:t>
      </w:r>
      <w:proofErr w:type="gram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Appendix</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4</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w:t>
      </w:r>
      <w:r w:rsidR="00A14EBB">
        <w:rPr>
          <w:rFonts w:ascii="Comic Sans MS" w:eastAsia="Comic Sans MS" w:hAnsi="Comic Sans MS" w:cs="Comic Sans MS"/>
          <w:sz w:val="21"/>
          <w:szCs w:val="21"/>
        </w:rPr>
        <w:t xml:space="preserve"> </w:t>
      </w:r>
      <w:proofErr w:type="spellStart"/>
      <w:r w:rsidR="00A14EBB">
        <w:rPr>
          <w:i/>
          <w:w w:val="103"/>
          <w:sz w:val="21"/>
          <w:szCs w:val="21"/>
        </w:rPr>
        <w:t>Dangan</w:t>
      </w:r>
      <w:proofErr w:type="spellEnd"/>
      <w:r w:rsidR="00A14EBB">
        <w:rPr>
          <w:i/>
          <w:sz w:val="21"/>
          <w:szCs w:val="21"/>
        </w:rPr>
        <w:t xml:space="preserve"> </w:t>
      </w:r>
      <w:r w:rsidR="00A14EBB">
        <w:rPr>
          <w:i/>
          <w:w w:val="103"/>
          <w:sz w:val="21"/>
          <w:szCs w:val="21"/>
        </w:rPr>
        <w:t>N.S.</w:t>
      </w:r>
      <w:r w:rsidR="00A14EBB">
        <w:rPr>
          <w:i/>
          <w:sz w:val="21"/>
          <w:szCs w:val="21"/>
        </w:rPr>
        <w:t xml:space="preserve"> </w:t>
      </w:r>
      <w:r w:rsidR="00A14EBB">
        <w:rPr>
          <w:i/>
          <w:w w:val="103"/>
          <w:sz w:val="21"/>
          <w:szCs w:val="21"/>
        </w:rPr>
        <w:t>Testing</w:t>
      </w:r>
      <w:r w:rsidR="00A14EBB">
        <w:rPr>
          <w:i/>
          <w:sz w:val="21"/>
          <w:szCs w:val="21"/>
        </w:rPr>
        <w:t xml:space="preserve"> </w:t>
      </w:r>
      <w:r w:rsidR="00A14EBB">
        <w:rPr>
          <w:i/>
          <w:w w:val="103"/>
          <w:sz w:val="21"/>
          <w:szCs w:val="21"/>
        </w:rPr>
        <w:t>Procedures.</w:t>
      </w:r>
    </w:p>
    <w:p w:rsidR="00D81ED1" w:rsidRDefault="00D81ED1">
      <w:pPr>
        <w:spacing w:line="200" w:lineRule="exact"/>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11. Record Keeping</w:t>
      </w:r>
    </w:p>
    <w:p w:rsidR="00D81ED1" w:rsidRDefault="00D81ED1">
      <w:pPr>
        <w:spacing w:before="19" w:line="240" w:lineRule="exact"/>
        <w:rPr>
          <w:sz w:val="24"/>
          <w:szCs w:val="24"/>
        </w:rPr>
      </w:pPr>
    </w:p>
    <w:p w:rsidR="00D81ED1" w:rsidRDefault="00A14EBB">
      <w:pPr>
        <w:spacing w:before="3" w:line="285" w:lineRule="auto"/>
        <w:ind w:left="154" w:right="575"/>
        <w:rPr>
          <w:rFonts w:ascii="Comic Sans MS" w:eastAsia="Comic Sans MS" w:hAnsi="Comic Sans MS" w:cs="Comic Sans MS"/>
          <w:sz w:val="21"/>
          <w:szCs w:val="21"/>
        </w:rPr>
      </w:pP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keep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designed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checklists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Folder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p>
    <w:p w:rsidR="00D81ED1" w:rsidRDefault="00D81ED1">
      <w:pPr>
        <w:spacing w:before="8" w:line="180" w:lineRule="exact"/>
        <w:rPr>
          <w:sz w:val="18"/>
          <w:szCs w:val="18"/>
        </w:rPr>
      </w:pPr>
    </w:p>
    <w:p w:rsidR="00D81ED1" w:rsidRDefault="00A14EBB">
      <w:pPr>
        <w:spacing w:line="285" w:lineRule="auto"/>
        <w:ind w:left="154" w:right="149"/>
        <w:jc w:val="both"/>
        <w:rPr>
          <w:rFonts w:ascii="Comic Sans MS" w:eastAsia="Comic Sans MS" w:hAnsi="Comic Sans MS" w:cs="Comic Sans MS"/>
          <w:sz w:val="21"/>
          <w:szCs w:val="21"/>
        </w:rPr>
      </w:pP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passed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 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moves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contains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sample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 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September,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January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Standardised</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booklets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 stored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locked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cabinet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rooms.</w:t>
      </w:r>
    </w:p>
    <w:p w:rsidR="00D81ED1" w:rsidRDefault="00D81ED1">
      <w:pPr>
        <w:spacing w:before="9" w:line="180" w:lineRule="exact"/>
        <w:rPr>
          <w:sz w:val="18"/>
          <w:szCs w:val="18"/>
        </w:rPr>
      </w:pPr>
    </w:p>
    <w:p w:rsidR="00D81ED1" w:rsidRDefault="00A14EBB">
      <w:pPr>
        <w:spacing w:line="285" w:lineRule="auto"/>
        <w:ind w:left="154" w:right="188"/>
        <w:rPr>
          <w:rFonts w:ascii="Comic Sans MS" w:eastAsia="Comic Sans MS" w:hAnsi="Comic Sans MS" w:cs="Comic Sans MS"/>
          <w:sz w:val="21"/>
          <w:szCs w:val="21"/>
        </w:rPr>
      </w:pPr>
      <w:r>
        <w:rPr>
          <w:rFonts w:ascii="Comic Sans MS" w:eastAsia="Comic Sans MS" w:hAnsi="Comic Sans MS" w:cs="Comic Sans MS"/>
          <w:w w:val="103"/>
          <w:sz w:val="21"/>
          <w:szCs w:val="21"/>
        </w:rPr>
        <w:t>Diagnostic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checklists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administered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 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p>
    <w:p w:rsidR="00D81ED1" w:rsidRDefault="00D81ED1">
      <w:pPr>
        <w:spacing w:before="8" w:line="180" w:lineRule="exact"/>
        <w:rPr>
          <w:sz w:val="18"/>
          <w:szCs w:val="18"/>
        </w:rPr>
      </w:pPr>
    </w:p>
    <w:p w:rsidR="00D81ED1" w:rsidRDefault="00A14EBB">
      <w:pPr>
        <w:spacing w:line="285" w:lineRule="auto"/>
        <w:ind w:left="154" w:right="225"/>
        <w:rPr>
          <w:rFonts w:ascii="Comic Sans MS" w:eastAsia="Comic Sans MS" w:hAnsi="Comic Sans MS" w:cs="Comic Sans MS"/>
          <w:sz w:val="21"/>
          <w:szCs w:val="21"/>
        </w:rPr>
      </w:pPr>
      <w:r>
        <w:rPr>
          <w:rFonts w:ascii="Comic Sans MS" w:eastAsia="Comic Sans MS" w:hAnsi="Comic Sans MS" w:cs="Comic Sans MS"/>
          <w:w w:val="103"/>
          <w:sz w:val="21"/>
          <w:szCs w:val="21"/>
        </w:rPr>
        <w:t>Continuum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documents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 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copy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relevant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pages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1" w:line="180" w:lineRule="exact"/>
        <w:rPr>
          <w:sz w:val="19"/>
          <w:szCs w:val="19"/>
        </w:rPr>
      </w:pPr>
    </w:p>
    <w:p w:rsidR="00D81ED1" w:rsidRDefault="00A14EBB">
      <w:pPr>
        <w:spacing w:line="283" w:lineRule="auto"/>
        <w:ind w:left="154" w:right="346"/>
        <w:rPr>
          <w:rFonts w:ascii="Comic Sans MS" w:eastAsia="Comic Sans MS" w:hAnsi="Comic Sans MS" w:cs="Comic Sans MS"/>
          <w:sz w:val="21"/>
          <w:szCs w:val="21"/>
        </w:rPr>
      </w:pPr>
      <w:r>
        <w:rPr>
          <w:rFonts w:ascii="Comic Sans MS" w:eastAsia="Comic Sans MS" w:hAnsi="Comic Sans MS" w:cs="Comic Sans MS"/>
          <w:w w:val="103"/>
          <w:sz w:val="21"/>
          <w:szCs w:val="21"/>
        </w:rPr>
        <w:t>Personal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SNA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p>
    <w:p w:rsidR="00D81ED1" w:rsidRDefault="00D81ED1">
      <w:pPr>
        <w:spacing w:before="3" w:line="180" w:lineRule="exact"/>
        <w:rPr>
          <w:sz w:val="19"/>
          <w:szCs w:val="19"/>
        </w:rPr>
      </w:pPr>
    </w:p>
    <w:p w:rsidR="00D81ED1" w:rsidRDefault="00A14EBB">
      <w:pPr>
        <w:spacing w:line="285" w:lineRule="auto"/>
        <w:ind w:left="154" w:right="382"/>
        <w:rPr>
          <w:rFonts w:ascii="Comic Sans MS" w:eastAsia="Comic Sans MS" w:hAnsi="Comic Sans MS" w:cs="Comic Sans MS"/>
          <w:sz w:val="21"/>
          <w:szCs w:val="21"/>
        </w:rPr>
      </w:pPr>
      <w:r>
        <w:rPr>
          <w:rFonts w:ascii="Comic Sans MS" w:eastAsia="Comic Sans MS" w:hAnsi="Comic Sans MS" w:cs="Comic Sans MS"/>
          <w:w w:val="103"/>
          <w:sz w:val="21"/>
          <w:szCs w:val="21"/>
        </w:rPr>
        <w:t>Psychological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given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locked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cabinet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 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Principal’s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office.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Copies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w:t>
      </w:r>
    </w:p>
    <w:p w:rsidR="00D81ED1" w:rsidRDefault="00D81ED1">
      <w:pPr>
        <w:spacing w:before="8" w:line="180" w:lineRule="exact"/>
        <w:rPr>
          <w:sz w:val="18"/>
          <w:szCs w:val="18"/>
        </w:rPr>
      </w:pPr>
    </w:p>
    <w:p w:rsidR="00D81ED1" w:rsidRDefault="00A14EBB">
      <w:pPr>
        <w:spacing w:line="285" w:lineRule="auto"/>
        <w:ind w:left="154" w:right="463"/>
        <w:rPr>
          <w:rFonts w:ascii="Comic Sans MS" w:eastAsia="Comic Sans MS" w:hAnsi="Comic Sans MS" w:cs="Comic Sans MS"/>
          <w:sz w:val="21"/>
          <w:szCs w:val="21"/>
        </w:rPr>
      </w:pPr>
      <w:r>
        <w:rPr>
          <w:rFonts w:ascii="Comic Sans MS" w:eastAsia="Comic Sans MS" w:hAnsi="Comic Sans MS" w:cs="Comic Sans MS"/>
          <w:w w:val="103"/>
          <w:sz w:val="21"/>
          <w:szCs w:val="21"/>
        </w:rPr>
        <w:t>Results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Completed</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Standardised</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Tests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uploaded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Aladdin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where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possible 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copy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filed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folders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Room.</w:t>
      </w:r>
    </w:p>
    <w:p w:rsidR="00D81ED1" w:rsidRDefault="00D81ED1">
      <w:pPr>
        <w:spacing w:before="10" w:line="180" w:lineRule="exact"/>
        <w:rPr>
          <w:sz w:val="18"/>
          <w:szCs w:val="18"/>
        </w:rPr>
      </w:pPr>
    </w:p>
    <w:p w:rsidR="00D81ED1" w:rsidRDefault="00A14EBB">
      <w:pPr>
        <w:spacing w:line="284" w:lineRule="auto"/>
        <w:ind w:left="154" w:right="406"/>
        <w:rPr>
          <w:rFonts w:ascii="Comic Sans MS" w:eastAsia="Comic Sans MS" w:hAnsi="Comic Sans MS" w:cs="Comic Sans MS"/>
          <w:sz w:val="21"/>
          <w:szCs w:val="21"/>
        </w:rPr>
      </w:pP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issued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reports 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saved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Aladdin.</w:t>
      </w:r>
    </w:p>
    <w:p w:rsidR="00D81ED1" w:rsidRDefault="00D81ED1">
      <w:pPr>
        <w:spacing w:before="2" w:line="180" w:lineRule="exact"/>
        <w:rPr>
          <w:sz w:val="19"/>
          <w:szCs w:val="19"/>
        </w:rPr>
      </w:pPr>
    </w:p>
    <w:p w:rsidR="00D81ED1" w:rsidRPr="0055233B" w:rsidRDefault="00A14EBB" w:rsidP="0055233B">
      <w:pPr>
        <w:spacing w:line="284" w:lineRule="auto"/>
        <w:ind w:left="154" w:right="193"/>
        <w:rPr>
          <w:rFonts w:ascii="Comic Sans MS" w:eastAsia="Comic Sans MS" w:hAnsi="Comic Sans MS" w:cs="Comic Sans MS"/>
          <w:sz w:val="21"/>
          <w:szCs w:val="21"/>
        </w:rPr>
      </w:pPr>
      <w:r>
        <w:rPr>
          <w:rFonts w:ascii="Comic Sans MS" w:eastAsia="Comic Sans MS" w:hAnsi="Comic Sans MS" w:cs="Comic Sans MS"/>
          <w:w w:val="103"/>
          <w:sz w:val="21"/>
          <w:szCs w:val="21"/>
        </w:rPr>
        <w:t>Monthly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Principal.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reports outline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undertaken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individual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p>
    <w:p w:rsidR="00D81ED1" w:rsidRDefault="00A14EBB">
      <w:pPr>
        <w:spacing w:line="280" w:lineRule="exact"/>
        <w:ind w:left="154" w:right="2832"/>
        <w:jc w:val="both"/>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12. Liaising with Parents/Communicating Information</w:t>
      </w:r>
    </w:p>
    <w:p w:rsidR="00D81ED1" w:rsidRDefault="00D81ED1">
      <w:pPr>
        <w:spacing w:before="20" w:line="240" w:lineRule="exact"/>
        <w:rPr>
          <w:sz w:val="24"/>
          <w:szCs w:val="24"/>
        </w:rPr>
      </w:pPr>
    </w:p>
    <w:p w:rsidR="00D81ED1" w:rsidRDefault="00A14EBB">
      <w:pPr>
        <w:spacing w:before="3" w:line="284" w:lineRule="auto"/>
        <w:ind w:left="154" w:right="541"/>
        <w:rPr>
          <w:rFonts w:ascii="Comic Sans MS" w:eastAsia="Comic Sans MS" w:hAnsi="Comic Sans MS" w:cs="Comic Sans MS"/>
          <w:sz w:val="21"/>
          <w:szCs w:val="21"/>
        </w:rPr>
      </w:pP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meets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initially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discuss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concerns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outline supports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available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p>
    <w:p w:rsidR="00D81ED1" w:rsidRDefault="00D81ED1">
      <w:pPr>
        <w:spacing w:before="1" w:line="180" w:lineRule="exact"/>
        <w:rPr>
          <w:sz w:val="19"/>
          <w:szCs w:val="19"/>
        </w:rPr>
      </w:pPr>
    </w:p>
    <w:p w:rsidR="00D81ED1" w:rsidRDefault="00A14EBB">
      <w:pPr>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agree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p>
    <w:p w:rsidR="00D81ED1" w:rsidRDefault="00A14EBB">
      <w:pPr>
        <w:spacing w:before="52"/>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w:t>
      </w:r>
    </w:p>
    <w:p w:rsidR="00D81ED1" w:rsidRDefault="00D81ED1">
      <w:pPr>
        <w:spacing w:before="2" w:line="240" w:lineRule="exact"/>
        <w:rPr>
          <w:sz w:val="24"/>
          <w:szCs w:val="24"/>
        </w:rPr>
      </w:pPr>
    </w:p>
    <w:p w:rsidR="00D81ED1" w:rsidRDefault="00A14EBB">
      <w:pPr>
        <w:spacing w:line="285" w:lineRule="auto"/>
        <w:ind w:left="154" w:right="366"/>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liaises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 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demonstrate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methodologies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could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useful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further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 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p>
    <w:p w:rsidR="00D81ED1" w:rsidRDefault="00A414AD">
      <w:pPr>
        <w:spacing w:before="43"/>
        <w:ind w:left="154"/>
        <w:rPr>
          <w:rFonts w:ascii="Comic Sans MS" w:eastAsia="Comic Sans MS" w:hAnsi="Comic Sans MS" w:cs="Comic Sans MS"/>
          <w:sz w:val="21"/>
          <w:szCs w:val="21"/>
        </w:rPr>
      </w:pPr>
      <w:r>
        <w:lastRenderedPageBreak/>
        <w:pict>
          <v:group id="_x0000_s1070" style="position:absolute;left:0;text-align:left;margin-left:48.25pt;margin-top:22.5pt;width:515.55pt;height:747.05pt;z-index:-1115;mso-position-horizontal-relative:page;mso-position-vertical-relative:page" coordorigin="965,450" coordsize="10311,14941">
            <v:shape id="_x0000_s1090" style="position:absolute;left:971;top:456;width:28;height:0" coordorigin="971,456" coordsize="28,0" path="m971,456r27,e" filled="f" strokeweight=".58pt">
              <v:path arrowok="t"/>
            </v:shape>
            <v:shape id="_x0000_s1089" style="position:absolute;left:980;top:470;width:8;height:0" coordorigin="980,470" coordsize="8,0" path="m980,470r9,e" filled="f" strokecolor="white" strokeweight="1pt">
              <v:path arrowok="t"/>
            </v:shape>
            <v:shape id="_x0000_s1088" style="position:absolute;left:980;top:465;width:18;height:0" coordorigin="980,465" coordsize="18,0" path="m980,465r18,e" filled="f" strokecolor="white" strokeweight=".52pt">
              <v:path arrowok="t"/>
            </v:shape>
            <v:shape id="_x0000_s1087" style="position:absolute;left:998;top:456;width:10244;height:0" coordorigin="998,456" coordsize="10244,0" path="m998,456r10245,e" filled="f" strokeweight=".58pt">
              <v:path arrowok="t"/>
            </v:shape>
            <v:shape id="_x0000_s1086" style="position:absolute;left:998;top:474;width:10244;height:0" coordorigin="998,474" coordsize="10244,0" path="m998,474r10245,e" filled="f" strokeweight=".58pt">
              <v:path arrowok="t"/>
            </v:shape>
            <v:shape id="_x0000_s1085" style="position:absolute;left:11243;top:456;width:28;height:0" coordorigin="11243,456" coordsize="28,0" path="m11243,456r27,e" filled="f" strokeweight=".58pt">
              <v:path arrowok="t"/>
            </v:shape>
            <v:shape id="_x0000_s1084" style="position:absolute;left:11252;top:470;width:8;height:0" coordorigin="11252,470" coordsize="8,0" path="m11252,470r9,e" filled="f" strokecolor="white" strokeweight="1pt">
              <v:path arrowok="t"/>
            </v:shape>
            <v:shape id="_x0000_s1083" style="position:absolute;left:11243;top:465;width:18;height:0" coordorigin="11243,465" coordsize="18,0" path="m11243,465r18,e" filled="f" strokecolor="white" strokeweight=".52pt">
              <v:path arrowok="t"/>
            </v:shape>
            <v:shape id="_x0000_s1082" style="position:absolute;left:984;top:460;width:0;height:14921" coordorigin="984,460" coordsize="0,14921" path="m984,460r,14922e" filled="f" strokeweight=".58pt">
              <v:path arrowok="t"/>
            </v:shape>
            <v:shape id="_x0000_s1081" style="position:absolute;left:994;top:479;width:0;height:14885" coordorigin="994,479" coordsize="0,14885" path="m994,479r,14885e" filled="f" strokeweight=".58pt">
              <v:path arrowok="t"/>
            </v:shape>
            <v:shape id="_x0000_s1080" style="position:absolute;left:11257;top:460;width:0;height:14921" coordorigin="11257,460" coordsize="0,14921" path="m11257,460r,14922e" filled="f" strokeweight=".58pt">
              <v:path arrowok="t"/>
            </v:shape>
            <v:shape id="_x0000_s1079" style="position:absolute;left:11248;top:479;width:0;height:14885" coordorigin="11248,479" coordsize="0,14885" path="m11248,479r,14885e" filled="f" strokeweight=".58pt">
              <v:path arrowok="t"/>
            </v:shape>
            <v:shape id="_x0000_s1078" style="position:absolute;left:971;top:15386;width:28;height:0" coordorigin="971,15386" coordsize="28,0" path="m971,15386r27,e" filled="f" strokeweight=".52pt">
              <v:path arrowok="t"/>
            </v:shape>
            <v:shape id="_x0000_s1077" style="position:absolute;left:980;top:15373;width:8;height:0" coordorigin="980,15373" coordsize="8,0" path="m980,15373r9,e" filled="f" strokecolor="white" strokeweight="1pt">
              <v:path arrowok="t"/>
            </v:shape>
            <v:shape id="_x0000_s1076" style="position:absolute;left:980;top:15377;width:18;height:0" coordorigin="980,15377" coordsize="18,0" path="m980,15377r18,e" filled="f" strokecolor="white" strokeweight=".58pt">
              <v:path arrowok="t"/>
            </v:shape>
            <v:shape id="_x0000_s1075" style="position:absolute;left:998;top:15386;width:10244;height:0" coordorigin="998,15386" coordsize="10244,0" path="m998,15386r10245,e" filled="f" strokeweight=".52pt">
              <v:path arrowok="t"/>
            </v:shape>
            <v:shape id="_x0000_s1074" style="position:absolute;left:998;top:15368;width:10244;height:0" coordorigin="998,15368" coordsize="10244,0" path="m998,15368r10245,e" filled="f" strokeweight=".52pt">
              <v:path arrowok="t"/>
            </v:shape>
            <v:shape id="_x0000_s1073" style="position:absolute;left:11243;top:15386;width:28;height:0" coordorigin="11243,15386" coordsize="28,0" path="m11243,15386r27,e" filled="f" strokeweight=".52pt">
              <v:path arrowok="t"/>
            </v:shape>
            <v:shape id="_x0000_s1072" style="position:absolute;left:11252;top:15373;width:8;height:0" coordorigin="11252,15373" coordsize="8,0" path="m11252,15373r9,e" filled="f" strokecolor="white" strokeweight="1pt">
              <v:path arrowok="t"/>
            </v:shape>
            <v:shape id="_x0000_s1071" style="position:absolute;left:11243;top:15377;width:18;height:0" coordorigin="11243,15377" coordsize="18,0" path="m11243,15377r18,e" filled="f" strokecolor="white" strokeweight=".58pt">
              <v:path arrowok="t"/>
            </v:shape>
            <w10:wrap anchorx="page" anchory="page"/>
          </v:group>
        </w:pict>
      </w:r>
      <w:r w:rsidR="00A14EBB">
        <w:rPr>
          <w:rFonts w:ascii="Comic Sans MS" w:eastAsia="Comic Sans MS" w:hAnsi="Comic Sans MS" w:cs="Comic Sans MS"/>
          <w:w w:val="103"/>
          <w:sz w:val="21"/>
          <w:szCs w:val="21"/>
        </w:rPr>
        <w:t>Parent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Teacher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Meetings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are</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held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November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for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Senior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Infants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to</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6th</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Class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and</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p>
    <w:p w:rsidR="00D81ED1" w:rsidRDefault="00A14EBB">
      <w:pPr>
        <w:spacing w:before="52"/>
        <w:ind w:left="154"/>
        <w:rPr>
          <w:rFonts w:ascii="Comic Sans MS" w:eastAsia="Comic Sans MS" w:hAnsi="Comic Sans MS" w:cs="Comic Sans MS"/>
          <w:sz w:val="21"/>
          <w:szCs w:val="21"/>
        </w:rPr>
      </w:pPr>
      <w:r>
        <w:rPr>
          <w:rFonts w:ascii="Comic Sans MS" w:eastAsia="Comic Sans MS" w:hAnsi="Comic Sans MS" w:cs="Comic Sans MS"/>
          <w:w w:val="103"/>
          <w:sz w:val="21"/>
          <w:szCs w:val="21"/>
        </w:rPr>
        <w:t>February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p>
    <w:p w:rsidR="00D81ED1" w:rsidRDefault="00A14EBB">
      <w:pPr>
        <w:spacing w:before="42" w:line="520" w:lineRule="exact"/>
        <w:ind w:left="154" w:right="218"/>
        <w:rPr>
          <w:rFonts w:ascii="Comic Sans MS" w:eastAsia="Comic Sans MS" w:hAnsi="Comic Sans MS" w:cs="Comic Sans MS"/>
          <w:sz w:val="21"/>
          <w:szCs w:val="21"/>
        </w:rPr>
      </w:pP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information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meeting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held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parents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incoming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Junior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Infants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February. 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end-of-year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goes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home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June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year.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Opportunities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discuss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p>
    <w:p w:rsidR="00D81ED1" w:rsidRDefault="00A14EBB">
      <w:pPr>
        <w:spacing w:before="6"/>
        <w:ind w:left="154"/>
        <w:rPr>
          <w:rFonts w:ascii="Comic Sans MS" w:eastAsia="Comic Sans MS" w:hAnsi="Comic Sans MS" w:cs="Comic Sans MS"/>
          <w:sz w:val="21"/>
          <w:szCs w:val="21"/>
        </w:rPr>
      </w:pPr>
      <w:proofErr w:type="gramStart"/>
      <w:r>
        <w:rPr>
          <w:rFonts w:ascii="Comic Sans MS" w:eastAsia="Comic Sans MS" w:hAnsi="Comic Sans MS" w:cs="Comic Sans MS"/>
          <w:w w:val="103"/>
          <w:sz w:val="21"/>
          <w:szCs w:val="21"/>
        </w:rPr>
        <w:t>report</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made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available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before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term.</w:t>
      </w:r>
    </w:p>
    <w:p w:rsidR="00D81ED1" w:rsidRDefault="00D81ED1">
      <w:pPr>
        <w:spacing w:before="19" w:line="220" w:lineRule="exact"/>
        <w:rPr>
          <w:sz w:val="22"/>
          <w:szCs w:val="22"/>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13. Timetabling</w:t>
      </w:r>
    </w:p>
    <w:p w:rsidR="00D81ED1" w:rsidRDefault="00D81ED1">
      <w:pPr>
        <w:spacing w:before="20" w:line="240" w:lineRule="exact"/>
        <w:rPr>
          <w:sz w:val="24"/>
          <w:szCs w:val="24"/>
        </w:rPr>
      </w:pPr>
    </w:p>
    <w:p w:rsidR="00D81ED1" w:rsidRDefault="00A14EBB">
      <w:pPr>
        <w:spacing w:before="3" w:line="284" w:lineRule="auto"/>
        <w:ind w:left="154" w:right="809"/>
        <w:rPr>
          <w:rFonts w:ascii="Comic Sans MS" w:eastAsia="Comic Sans MS" w:hAnsi="Comic Sans MS" w:cs="Comic Sans MS"/>
          <w:sz w:val="21"/>
          <w:szCs w:val="21"/>
        </w:rPr>
      </w:pP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addition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their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regular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 xml:space="preserve">class </w:t>
      </w:r>
      <w:proofErr w:type="spellStart"/>
      <w:r>
        <w:rPr>
          <w:rFonts w:ascii="Comic Sans MS" w:eastAsia="Comic Sans MS" w:hAnsi="Comic Sans MS" w:cs="Comic Sans MS"/>
          <w:w w:val="103"/>
          <w:sz w:val="21"/>
          <w:szCs w:val="21"/>
        </w:rPr>
        <w:t>programme</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practicable.</w:t>
      </w:r>
    </w:p>
    <w:p w:rsidR="00D81ED1" w:rsidRDefault="00D81ED1">
      <w:pPr>
        <w:spacing w:before="1" w:line="180" w:lineRule="exact"/>
        <w:rPr>
          <w:sz w:val="19"/>
          <w:szCs w:val="19"/>
        </w:rPr>
      </w:pPr>
    </w:p>
    <w:p w:rsidR="00D81ED1" w:rsidRDefault="00A14EBB">
      <w:pPr>
        <w:spacing w:line="285" w:lineRule="auto"/>
        <w:ind w:left="154" w:right="316"/>
        <w:rPr>
          <w:rFonts w:ascii="Comic Sans MS" w:eastAsia="Comic Sans MS" w:hAnsi="Comic Sans MS" w:cs="Comic Sans MS"/>
          <w:sz w:val="21"/>
          <w:szCs w:val="21"/>
        </w:rPr>
      </w:pPr>
      <w:r>
        <w:rPr>
          <w:rFonts w:ascii="Comic Sans MS" w:eastAsia="Comic Sans MS" w:hAnsi="Comic Sans MS" w:cs="Comic Sans MS"/>
          <w:w w:val="103"/>
          <w:sz w:val="21"/>
          <w:szCs w:val="21"/>
        </w:rPr>
        <w:t>Co-teaching,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where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two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work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together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plan,</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organise</w:t>
      </w:r>
      <w:proofErr w:type="spellEnd"/>
      <w:r>
        <w:rPr>
          <w:rFonts w:ascii="Comic Sans MS" w:eastAsia="Comic Sans MS" w:hAnsi="Comic Sans MS" w:cs="Comic Sans MS"/>
          <w:w w:val="103"/>
          <w:sz w:val="21"/>
          <w:szCs w:val="21"/>
        </w:rPr>
        <w: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make assessments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students,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sharing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classroom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operate during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English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proofErr w:type="spellStart"/>
      <w:r>
        <w:rPr>
          <w:rFonts w:ascii="Comic Sans MS" w:eastAsia="Comic Sans MS" w:hAnsi="Comic Sans MS" w:cs="Comic Sans MS"/>
          <w:w w:val="103"/>
          <w:sz w:val="21"/>
          <w:szCs w:val="21"/>
        </w:rPr>
        <w:t>Maths</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class.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deemed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beneficial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group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being taught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withdrawn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quiet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space.</w:t>
      </w:r>
    </w:p>
    <w:p w:rsidR="00D81ED1" w:rsidRDefault="00D81ED1">
      <w:pPr>
        <w:spacing w:before="9" w:line="180" w:lineRule="exact"/>
        <w:rPr>
          <w:sz w:val="18"/>
          <w:szCs w:val="18"/>
        </w:rPr>
      </w:pPr>
    </w:p>
    <w:p w:rsidR="00D81ED1" w:rsidRDefault="00A14EBB">
      <w:pPr>
        <w:spacing w:line="284" w:lineRule="auto"/>
        <w:ind w:left="154" w:right="142"/>
        <w:rPr>
          <w:rFonts w:ascii="Comic Sans MS" w:eastAsia="Comic Sans MS" w:hAnsi="Comic Sans MS" w:cs="Comic Sans MS"/>
          <w:sz w:val="21"/>
          <w:szCs w:val="21"/>
        </w:rPr>
      </w:pPr>
      <w:r>
        <w:rPr>
          <w:rFonts w:ascii="Comic Sans MS" w:eastAsia="Comic Sans MS" w:hAnsi="Comic Sans MS" w:cs="Comic Sans MS"/>
          <w:w w:val="103"/>
          <w:sz w:val="21"/>
          <w:szCs w:val="21"/>
        </w:rPr>
        <w:t>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practicable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should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not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miss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same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curricular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 time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receive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supplementary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p>
    <w:p w:rsidR="00D81ED1" w:rsidRDefault="00D81ED1">
      <w:pPr>
        <w:spacing w:before="2" w:line="180" w:lineRule="exact"/>
        <w:rPr>
          <w:sz w:val="19"/>
          <w:szCs w:val="19"/>
        </w:rPr>
      </w:pPr>
    </w:p>
    <w:p w:rsidR="00D81ED1" w:rsidRDefault="00A14EBB">
      <w:pPr>
        <w:spacing w:line="284" w:lineRule="auto"/>
        <w:ind w:left="154" w:right="328"/>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timetable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instructional term/block.</w:t>
      </w:r>
    </w:p>
    <w:p w:rsidR="00D81ED1" w:rsidRDefault="00D81ED1">
      <w:pPr>
        <w:spacing w:before="9"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14. Attendance</w:t>
      </w:r>
    </w:p>
    <w:p w:rsidR="00D81ED1" w:rsidRDefault="00D81ED1">
      <w:pPr>
        <w:spacing w:before="20" w:line="240" w:lineRule="exact"/>
        <w:rPr>
          <w:sz w:val="24"/>
          <w:szCs w:val="24"/>
        </w:rPr>
      </w:pPr>
    </w:p>
    <w:p w:rsidR="00D81ED1" w:rsidRDefault="00A14EBB">
      <w:pPr>
        <w:spacing w:before="3" w:line="284" w:lineRule="auto"/>
        <w:ind w:left="154" w:right="253"/>
        <w:rPr>
          <w:rFonts w:ascii="Comic Sans MS" w:eastAsia="Comic Sans MS" w:hAnsi="Comic Sans MS" w:cs="Comic Sans MS"/>
          <w:sz w:val="21"/>
          <w:szCs w:val="21"/>
        </w:rPr>
      </w:pP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attendance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record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withdrawn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rooms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kept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 each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Support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w:t>
      </w:r>
    </w:p>
    <w:p w:rsidR="00D81ED1" w:rsidRDefault="00D81ED1">
      <w:pPr>
        <w:spacing w:before="9"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15.Monitoring and Reviewing the SEN Policy</w:t>
      </w:r>
    </w:p>
    <w:p w:rsidR="00D81ED1" w:rsidRDefault="00D81ED1">
      <w:pPr>
        <w:spacing w:before="20" w:line="240" w:lineRule="exact"/>
        <w:rPr>
          <w:sz w:val="24"/>
          <w:szCs w:val="24"/>
        </w:rPr>
      </w:pPr>
    </w:p>
    <w:p w:rsidR="00D81ED1" w:rsidRDefault="00A14EBB">
      <w:pPr>
        <w:spacing w:before="3" w:line="284" w:lineRule="auto"/>
        <w:ind w:left="154" w:right="141"/>
        <w:rPr>
          <w:rFonts w:ascii="Comic Sans MS" w:eastAsia="Comic Sans MS" w:hAnsi="Comic Sans MS" w:cs="Comic Sans MS"/>
          <w:sz w:val="21"/>
          <w:szCs w:val="21"/>
        </w:rPr>
      </w:pP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sidR="00916870">
        <w:rPr>
          <w:rFonts w:ascii="Comic Sans MS" w:eastAsia="Comic Sans MS" w:hAnsi="Comic Sans MS" w:cs="Comic Sans MS"/>
          <w:w w:val="103"/>
          <w:sz w:val="21"/>
          <w:szCs w:val="21"/>
        </w:rPr>
        <w:t xml:space="preserve">SET teachers, Principal and </w:t>
      </w:r>
      <w:proofErr w:type="spellStart"/>
      <w:r w:rsidR="00916870">
        <w:rPr>
          <w:rFonts w:ascii="Comic Sans MS" w:eastAsia="Comic Sans MS" w:hAnsi="Comic Sans MS" w:cs="Comic Sans MS"/>
          <w:w w:val="103"/>
          <w:sz w:val="21"/>
          <w:szCs w:val="21"/>
        </w:rPr>
        <w:t>staff</w:t>
      </w:r>
      <w:r>
        <w:rPr>
          <w:rFonts w:ascii="Comic Sans MS" w:eastAsia="Comic Sans MS" w:hAnsi="Comic Sans MS" w:cs="Comic Sans MS"/>
          <w:w w:val="103"/>
          <w:sz w:val="21"/>
          <w:szCs w:val="21"/>
        </w:rPr>
        <w:t>l</w:t>
      </w:r>
      <w:proofErr w:type="spell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monitor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review</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r>
        <w:rPr>
          <w:rFonts w:ascii="Comic Sans MS" w:eastAsia="Comic Sans MS" w:hAnsi="Comic Sans MS" w:cs="Comic Sans MS"/>
          <w:sz w:val="21"/>
          <w:szCs w:val="21"/>
        </w:rPr>
        <w:t xml:space="preserve"> </w:t>
      </w:r>
    </w:p>
    <w:p w:rsidR="00D81ED1" w:rsidRDefault="00D81ED1">
      <w:pPr>
        <w:spacing w:before="9" w:line="180" w:lineRule="exact"/>
        <w:rPr>
          <w:sz w:val="18"/>
          <w:szCs w:val="18"/>
        </w:rPr>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16.SEN Policy Success Criteria</w:t>
      </w:r>
    </w:p>
    <w:p w:rsidR="00D81ED1" w:rsidRDefault="00D81ED1">
      <w:pPr>
        <w:spacing w:before="12" w:line="240" w:lineRule="exact"/>
        <w:rPr>
          <w:sz w:val="24"/>
          <w:szCs w:val="24"/>
        </w:rPr>
      </w:pPr>
    </w:p>
    <w:p w:rsidR="00D81ED1" w:rsidRDefault="00A14EBB">
      <w:pPr>
        <w:spacing w:before="9"/>
        <w:ind w:left="493"/>
        <w:rPr>
          <w:rFonts w:ascii="Comic Sans MS" w:eastAsia="Comic Sans MS" w:hAnsi="Comic Sans MS" w:cs="Comic Sans MS"/>
          <w:sz w:val="21"/>
          <w:szCs w:val="21"/>
        </w:rPr>
      </w:pPr>
      <w:proofErr w:type="gramStart"/>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Pr>
          <w:rFonts w:ascii="Comic Sans MS" w:eastAsia="Comic Sans MS" w:hAnsi="Comic Sans MS" w:cs="Comic Sans MS"/>
          <w:w w:val="103"/>
          <w:sz w:val="21"/>
          <w:szCs w:val="21"/>
        </w:rPr>
        <w:t>A</w:t>
      </w:r>
      <w:proofErr w:type="gramEnd"/>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whole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approach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implementation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p>
    <w:p w:rsidR="00D81ED1" w:rsidRDefault="00D81ED1">
      <w:pPr>
        <w:spacing w:before="2" w:line="240" w:lineRule="exact"/>
        <w:rPr>
          <w:sz w:val="24"/>
          <w:szCs w:val="24"/>
        </w:rPr>
      </w:pPr>
    </w:p>
    <w:p w:rsidR="00D81ED1" w:rsidRDefault="00A14EBB">
      <w:pPr>
        <w:tabs>
          <w:tab w:val="left" w:pos="820"/>
        </w:tabs>
        <w:spacing w:line="284" w:lineRule="auto"/>
        <w:ind w:left="832" w:right="360"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sidR="0055233B">
        <w:rPr>
          <w:rFonts w:ascii="Comic Sans MS" w:eastAsia="Comic Sans MS" w:hAnsi="Comic Sans MS" w:cs="Comic Sans MS"/>
          <w:w w:val="103"/>
          <w:sz w:val="21"/>
          <w:szCs w:val="21"/>
        </w:rPr>
        <w:t>E</w:t>
      </w:r>
      <w:r>
        <w:rPr>
          <w:rFonts w:ascii="Comic Sans MS" w:eastAsia="Comic Sans MS" w:hAnsi="Comic Sans MS" w:cs="Comic Sans MS"/>
          <w:w w:val="103"/>
          <w:sz w:val="21"/>
          <w:szCs w:val="21"/>
        </w:rPr>
        <w:t>nsure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with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gain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broad,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balanced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curriculum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have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opportunity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access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appropriate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education.</w:t>
      </w:r>
    </w:p>
    <w:p w:rsidR="00D81ED1" w:rsidRDefault="00D81ED1">
      <w:pPr>
        <w:spacing w:before="2" w:line="180" w:lineRule="exact"/>
        <w:rPr>
          <w:sz w:val="19"/>
          <w:szCs w:val="19"/>
        </w:rPr>
      </w:pPr>
    </w:p>
    <w:p w:rsidR="00D81ED1" w:rsidRDefault="00A14EBB">
      <w:pPr>
        <w:tabs>
          <w:tab w:val="left" w:pos="820"/>
        </w:tabs>
        <w:spacing w:line="284" w:lineRule="auto"/>
        <w:ind w:left="832" w:right="201"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sidR="0055233B">
        <w:rPr>
          <w:rFonts w:ascii="Comic Sans MS" w:eastAsia="Comic Sans MS" w:hAnsi="Comic Sans MS" w:cs="Comic Sans MS"/>
          <w:w w:val="103"/>
          <w:sz w:val="21"/>
          <w:szCs w:val="21"/>
        </w:rPr>
        <w:t>D</w:t>
      </w:r>
      <w:r>
        <w:rPr>
          <w:rFonts w:ascii="Comic Sans MS" w:eastAsia="Comic Sans MS" w:hAnsi="Comic Sans MS" w:cs="Comic Sans MS"/>
          <w:w w:val="103"/>
          <w:sz w:val="21"/>
          <w:szCs w:val="21"/>
        </w:rPr>
        <w:t>evelop</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positive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self-esteem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positive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attitudes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to</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learning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among our</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pupils.</w:t>
      </w:r>
    </w:p>
    <w:p w:rsidR="00D81ED1" w:rsidRDefault="00D81ED1">
      <w:pPr>
        <w:spacing w:before="10" w:line="180" w:lineRule="exact"/>
        <w:rPr>
          <w:sz w:val="18"/>
          <w:szCs w:val="18"/>
        </w:rPr>
      </w:pPr>
    </w:p>
    <w:p w:rsidR="00D81ED1" w:rsidRDefault="00A14EBB">
      <w:pPr>
        <w:ind w:left="493"/>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 xml:space="preserve">  </w:t>
      </w:r>
      <w:r w:rsidR="0055233B">
        <w:rPr>
          <w:rFonts w:ascii="Comic Sans MS" w:eastAsia="Comic Sans MS" w:hAnsi="Comic Sans MS" w:cs="Comic Sans MS"/>
          <w:w w:val="103"/>
          <w:sz w:val="21"/>
          <w:szCs w:val="21"/>
        </w:rPr>
        <w:t>I</w:t>
      </w:r>
      <w:r>
        <w:rPr>
          <w:rFonts w:ascii="Comic Sans MS" w:eastAsia="Comic Sans MS" w:hAnsi="Comic Sans MS" w:cs="Comic Sans MS"/>
          <w:w w:val="103"/>
          <w:sz w:val="21"/>
          <w:szCs w:val="21"/>
        </w:rPr>
        <w:t>mprove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standards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academic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performance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w:t>
      </w:r>
    </w:p>
    <w:p w:rsidR="00D81ED1" w:rsidRDefault="00A414AD">
      <w:pPr>
        <w:spacing w:before="42"/>
        <w:ind w:left="493"/>
        <w:rPr>
          <w:rFonts w:ascii="Comic Sans MS" w:eastAsia="Comic Sans MS" w:hAnsi="Comic Sans MS" w:cs="Comic Sans MS"/>
          <w:sz w:val="21"/>
          <w:szCs w:val="21"/>
        </w:rPr>
      </w:pPr>
      <w:r>
        <w:lastRenderedPageBreak/>
        <w:pict>
          <v:group id="_x0000_s1049" style="position:absolute;left:0;text-align:left;margin-left:48.25pt;margin-top:22.5pt;width:515.55pt;height:747.05pt;z-index:-1114;mso-position-horizontal-relative:page;mso-position-vertical-relative:page" coordorigin="965,450" coordsize="10311,14941">
            <v:shape id="_x0000_s1069" style="position:absolute;left:971;top:456;width:28;height:0" coordorigin="971,456" coordsize="28,0" path="m971,456r27,e" filled="f" strokeweight=".58pt">
              <v:path arrowok="t"/>
            </v:shape>
            <v:shape id="_x0000_s1068" style="position:absolute;left:980;top:470;width:8;height:0" coordorigin="980,470" coordsize="8,0" path="m980,470r9,e" filled="f" strokecolor="white" strokeweight="1pt">
              <v:path arrowok="t"/>
            </v:shape>
            <v:shape id="_x0000_s1067" style="position:absolute;left:980;top:465;width:18;height:0" coordorigin="980,465" coordsize="18,0" path="m980,465r18,e" filled="f" strokecolor="white" strokeweight=".52pt">
              <v:path arrowok="t"/>
            </v:shape>
            <v:shape id="_x0000_s1066" style="position:absolute;left:998;top:456;width:10244;height:0" coordorigin="998,456" coordsize="10244,0" path="m998,456r10245,e" filled="f" strokeweight=".58pt">
              <v:path arrowok="t"/>
            </v:shape>
            <v:shape id="_x0000_s1065" style="position:absolute;left:998;top:474;width:10244;height:0" coordorigin="998,474" coordsize="10244,0" path="m998,474r10245,e" filled="f" strokeweight=".58pt">
              <v:path arrowok="t"/>
            </v:shape>
            <v:shape id="_x0000_s1064" style="position:absolute;left:11243;top:456;width:28;height:0" coordorigin="11243,456" coordsize="28,0" path="m11243,456r27,e" filled="f" strokeweight=".58pt">
              <v:path arrowok="t"/>
            </v:shape>
            <v:shape id="_x0000_s1063" style="position:absolute;left:11252;top:470;width:8;height:0" coordorigin="11252,470" coordsize="8,0" path="m11252,470r9,e" filled="f" strokecolor="white" strokeweight="1pt">
              <v:path arrowok="t"/>
            </v:shape>
            <v:shape id="_x0000_s1062" style="position:absolute;left:11243;top:465;width:18;height:0" coordorigin="11243,465" coordsize="18,0" path="m11243,465r18,e" filled="f" strokecolor="white" strokeweight=".52pt">
              <v:path arrowok="t"/>
            </v:shape>
            <v:shape id="_x0000_s1061" style="position:absolute;left:984;top:460;width:0;height:14921" coordorigin="984,460" coordsize="0,14921" path="m984,460r,14922e" filled="f" strokeweight=".58pt">
              <v:path arrowok="t"/>
            </v:shape>
            <v:shape id="_x0000_s1060" style="position:absolute;left:994;top:479;width:0;height:14885" coordorigin="994,479" coordsize="0,14885" path="m994,479r,14885e" filled="f" strokeweight=".58pt">
              <v:path arrowok="t"/>
            </v:shape>
            <v:shape id="_x0000_s1059" style="position:absolute;left:11257;top:460;width:0;height:14921" coordorigin="11257,460" coordsize="0,14921" path="m11257,460r,14922e" filled="f" strokeweight=".58pt">
              <v:path arrowok="t"/>
            </v:shape>
            <v:shape id="_x0000_s1058" style="position:absolute;left:11248;top:479;width:0;height:14885" coordorigin="11248,479" coordsize="0,14885" path="m11248,479r,14885e" filled="f" strokeweight=".58pt">
              <v:path arrowok="t"/>
            </v:shape>
            <v:shape id="_x0000_s1057" style="position:absolute;left:971;top:15386;width:28;height:0" coordorigin="971,15386" coordsize="28,0" path="m971,15386r27,e" filled="f" strokeweight=".52pt">
              <v:path arrowok="t"/>
            </v:shape>
            <v:shape id="_x0000_s1056" style="position:absolute;left:980;top:15373;width:8;height:0" coordorigin="980,15373" coordsize="8,0" path="m980,15373r9,e" filled="f" strokecolor="white" strokeweight="1pt">
              <v:path arrowok="t"/>
            </v:shape>
            <v:shape id="_x0000_s1055" style="position:absolute;left:980;top:15377;width:18;height:0" coordorigin="980,15377" coordsize="18,0" path="m980,15377r18,e" filled="f" strokecolor="white" strokeweight=".58pt">
              <v:path arrowok="t"/>
            </v:shape>
            <v:shape id="_x0000_s1054" style="position:absolute;left:998;top:15386;width:10244;height:0" coordorigin="998,15386" coordsize="10244,0" path="m998,15386r10245,e" filled="f" strokeweight=".52pt">
              <v:path arrowok="t"/>
            </v:shape>
            <v:shape id="_x0000_s1053" style="position:absolute;left:998;top:15368;width:10244;height:0" coordorigin="998,15368" coordsize="10244,0" path="m998,15368r10245,e" filled="f" strokeweight=".52pt">
              <v:path arrowok="t"/>
            </v:shape>
            <v:shape id="_x0000_s1052" style="position:absolute;left:11243;top:15386;width:28;height:0" coordorigin="11243,15386" coordsize="28,0" path="m11243,15386r27,e" filled="f" strokeweight=".52pt">
              <v:path arrowok="t"/>
            </v:shape>
            <v:shape id="_x0000_s1051" style="position:absolute;left:11252;top:15373;width:8;height:0" coordorigin="11252,15373" coordsize="8,0" path="m11252,15373r9,e" filled="f" strokecolor="white" strokeweight="1pt">
              <v:path arrowok="t"/>
            </v:shape>
            <v:shape id="_x0000_s1050" style="position:absolute;left:11243;top:15377;width:18;height:0" coordorigin="11243,15377" coordsize="18,0" path="m11243,15377r18,e" filled="f" strokecolor="white" strokeweight=".58pt">
              <v:path arrowok="t"/>
            </v:shape>
            <w10:wrap anchorx="page" anchory="page"/>
          </v:group>
        </w:pict>
      </w:r>
      <w:proofErr w:type="gramStart"/>
      <w:r w:rsidR="00A14EBB">
        <w:rPr>
          <w:rFonts w:ascii="Arial Unicode MS" w:eastAsia="Arial Unicode MS" w:hAnsi="Arial Unicode MS" w:cs="Arial Unicode MS"/>
          <w:w w:val="103"/>
          <w:sz w:val="21"/>
          <w:szCs w:val="21"/>
        </w:rPr>
        <w:t></w:t>
      </w:r>
      <w:r w:rsidR="00A14EBB">
        <w:rPr>
          <w:rFonts w:ascii="Arial Unicode MS" w:eastAsia="Arial Unicode MS" w:hAnsi="Arial Unicode MS" w:cs="Arial Unicode MS"/>
          <w:sz w:val="21"/>
          <w:szCs w:val="21"/>
        </w:rPr>
        <w:t xml:space="preserve">  </w:t>
      </w:r>
      <w:r w:rsidR="0055233B">
        <w:rPr>
          <w:rFonts w:ascii="Comic Sans MS" w:eastAsia="Comic Sans MS" w:hAnsi="Comic Sans MS" w:cs="Comic Sans MS"/>
          <w:w w:val="103"/>
          <w:sz w:val="21"/>
          <w:szCs w:val="21"/>
        </w:rPr>
        <w:t>E</w:t>
      </w:r>
      <w:r w:rsidR="00A14EBB">
        <w:rPr>
          <w:rFonts w:ascii="Comic Sans MS" w:eastAsia="Comic Sans MS" w:hAnsi="Comic Sans MS" w:cs="Comic Sans MS"/>
          <w:w w:val="103"/>
          <w:sz w:val="21"/>
          <w:szCs w:val="21"/>
        </w:rPr>
        <w:t>nhance</w:t>
      </w:r>
      <w:proofErr w:type="gramEnd"/>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parental</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involvement</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in</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supporting</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their</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child’s</w:t>
      </w:r>
      <w:r w:rsidR="00A14EBB">
        <w:rPr>
          <w:rFonts w:ascii="Comic Sans MS" w:eastAsia="Comic Sans MS" w:hAnsi="Comic Sans MS" w:cs="Comic Sans MS"/>
          <w:sz w:val="21"/>
          <w:szCs w:val="21"/>
        </w:rPr>
        <w:t xml:space="preserve"> </w:t>
      </w:r>
      <w:r w:rsidR="00A14EBB">
        <w:rPr>
          <w:rFonts w:ascii="Comic Sans MS" w:eastAsia="Comic Sans MS" w:hAnsi="Comic Sans MS" w:cs="Comic Sans MS"/>
          <w:w w:val="103"/>
          <w:sz w:val="21"/>
          <w:szCs w:val="21"/>
        </w:rPr>
        <w:t>learning.</w:t>
      </w:r>
    </w:p>
    <w:p w:rsidR="00D81ED1" w:rsidRDefault="00D81ED1">
      <w:pPr>
        <w:spacing w:before="2" w:line="240" w:lineRule="exact"/>
        <w:rPr>
          <w:sz w:val="24"/>
          <w:szCs w:val="24"/>
        </w:rPr>
      </w:pPr>
    </w:p>
    <w:p w:rsidR="00D81ED1" w:rsidRDefault="00A14EBB">
      <w:pPr>
        <w:tabs>
          <w:tab w:val="left" w:pos="820"/>
        </w:tabs>
        <w:spacing w:line="285" w:lineRule="auto"/>
        <w:ind w:left="832" w:right="205" w:hanging="340"/>
        <w:rPr>
          <w:rFonts w:ascii="Comic Sans MS" w:eastAsia="Comic Sans MS" w:hAnsi="Comic Sans MS" w:cs="Comic Sans MS"/>
          <w:sz w:val="21"/>
          <w:szCs w:val="21"/>
        </w:rPr>
      </w:pPr>
      <w:r>
        <w:rPr>
          <w:rFonts w:ascii="Arial Unicode MS" w:eastAsia="Arial Unicode MS" w:hAnsi="Arial Unicode MS" w:cs="Arial Unicode MS"/>
          <w:w w:val="103"/>
          <w:sz w:val="21"/>
          <w:szCs w:val="21"/>
        </w:rPr>
        <w:t></w:t>
      </w:r>
      <w:r>
        <w:rPr>
          <w:rFonts w:ascii="Arial Unicode MS" w:eastAsia="Arial Unicode MS" w:hAnsi="Arial Unicode MS" w:cs="Arial Unicode MS"/>
          <w:sz w:val="21"/>
          <w:szCs w:val="21"/>
        </w:rPr>
        <w:tab/>
      </w:r>
      <w:r w:rsidR="0055233B">
        <w:rPr>
          <w:rFonts w:ascii="Comic Sans MS" w:eastAsia="Comic Sans MS" w:hAnsi="Comic Sans MS" w:cs="Comic Sans MS"/>
          <w:w w:val="103"/>
          <w:sz w:val="21"/>
          <w:szCs w:val="21"/>
        </w:rPr>
        <w:t>I</w:t>
      </w:r>
      <w:r>
        <w:rPr>
          <w:rFonts w:ascii="Comic Sans MS" w:eastAsia="Comic Sans MS" w:hAnsi="Comic Sans MS" w:cs="Comic Sans MS"/>
          <w:w w:val="103"/>
          <w:sz w:val="21"/>
          <w:szCs w:val="21"/>
        </w:rPr>
        <w:t>ncrease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collaboration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between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school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personnel.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these success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criteria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will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assessed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through:</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feedback</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from</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teachers,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 parents/guardians;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achievements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ongoing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analysis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children’s academic</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performance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and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attainment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personal</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targets.</w:t>
      </w:r>
    </w:p>
    <w:p w:rsidR="00D81ED1" w:rsidRDefault="00D81ED1">
      <w:pPr>
        <w:spacing w:before="7" w:line="100" w:lineRule="exact"/>
        <w:rPr>
          <w:sz w:val="10"/>
          <w:szCs w:val="10"/>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spacing w:line="280" w:lineRule="exact"/>
        <w:ind w:left="154"/>
        <w:rPr>
          <w:rFonts w:ascii="Comic Sans MS" w:eastAsia="Comic Sans MS" w:hAnsi="Comic Sans MS" w:cs="Comic Sans MS"/>
          <w:sz w:val="23"/>
          <w:szCs w:val="23"/>
        </w:rPr>
      </w:pPr>
      <w:r>
        <w:rPr>
          <w:rFonts w:ascii="Comic Sans MS" w:eastAsia="Comic Sans MS" w:hAnsi="Comic Sans MS" w:cs="Comic Sans MS"/>
          <w:b/>
          <w:color w:val="FF0000"/>
          <w:w w:val="102"/>
          <w:position w:val="-1"/>
          <w:sz w:val="23"/>
          <w:szCs w:val="23"/>
          <w:u w:val="thick" w:color="FF0000"/>
        </w:rPr>
        <w:t>17.Ratification and Communication</w:t>
      </w:r>
    </w:p>
    <w:p w:rsidR="00D81ED1" w:rsidRDefault="00D81ED1">
      <w:pPr>
        <w:spacing w:before="19" w:line="240" w:lineRule="exact"/>
        <w:rPr>
          <w:sz w:val="24"/>
          <w:szCs w:val="24"/>
        </w:rPr>
      </w:pPr>
    </w:p>
    <w:p w:rsidR="00D81ED1" w:rsidRDefault="00A14EBB">
      <w:pPr>
        <w:spacing w:before="3" w:line="285" w:lineRule="auto"/>
        <w:ind w:left="154" w:right="122"/>
        <w:rPr>
          <w:rFonts w:ascii="Comic Sans MS" w:eastAsia="Comic Sans MS" w:hAnsi="Comic Sans MS" w:cs="Comic Sans MS"/>
          <w:sz w:val="21"/>
          <w:szCs w:val="21"/>
        </w:rPr>
      </w:pPr>
      <w:r>
        <w:rPr>
          <w:rFonts w:ascii="Comic Sans MS" w:eastAsia="Comic Sans MS" w:hAnsi="Comic Sans MS" w:cs="Comic Sans MS"/>
          <w:w w:val="103"/>
          <w:sz w:val="21"/>
          <w:szCs w:val="21"/>
        </w:rPr>
        <w:t>This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policy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was</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ratified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by</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Board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Management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at</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a</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Board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Management meeting</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u w:val="single" w:color="000000"/>
        </w:rPr>
        <w:t xml:space="preserve"> </w:t>
      </w:r>
      <w:r>
        <w:rPr>
          <w:rFonts w:ascii="Comic Sans MS" w:eastAsia="Comic Sans MS" w:hAnsi="Comic Sans MS" w:cs="Comic Sans MS"/>
          <w:sz w:val="21"/>
          <w:szCs w:val="21"/>
          <w:u w:val="single" w:color="000000"/>
        </w:rPr>
        <w:t xml:space="preserve">                                      </w:t>
      </w:r>
      <w:r>
        <w:rPr>
          <w:rFonts w:ascii="Comic Sans MS" w:eastAsia="Comic Sans MS" w:hAnsi="Comic Sans MS" w:cs="Comic Sans MS"/>
          <w:w w:val="103"/>
          <w:sz w:val="21"/>
          <w:szCs w:val="21"/>
        </w:rPr>
        <w:t>_.</w:t>
      </w:r>
    </w:p>
    <w:p w:rsidR="00D81ED1" w:rsidRDefault="00D81ED1">
      <w:pPr>
        <w:spacing w:before="8" w:line="100" w:lineRule="exact"/>
        <w:rPr>
          <w:sz w:val="10"/>
          <w:szCs w:val="10"/>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414AD">
      <w:pPr>
        <w:spacing w:line="260" w:lineRule="exact"/>
        <w:ind w:left="154"/>
        <w:rPr>
          <w:rFonts w:ascii="Comic Sans MS" w:eastAsia="Comic Sans MS" w:hAnsi="Comic Sans MS" w:cs="Comic Sans MS"/>
          <w:sz w:val="21"/>
          <w:szCs w:val="21"/>
        </w:rPr>
      </w:pPr>
      <w:r>
        <w:pict>
          <v:group id="_x0000_s1047" style="position:absolute;left:0;text-align:left;margin-left:93.7pt;margin-top:38.25pt;width:194.4pt;height:0;z-index:-1113;mso-position-horizontal-relative:page" coordorigin="1874,765" coordsize="3888,0">
            <v:shape id="_x0000_s1048" style="position:absolute;left:1874;top:765;width:3888;height:0" coordorigin="1874,765" coordsize="3888,0" path="m1874,765r3889,e" filled="f" strokeweight=".33022mm">
              <v:path arrowok="t"/>
            </v:shape>
            <w10:wrap anchorx="page"/>
          </v:group>
        </w:pict>
      </w:r>
      <w:r w:rsidR="00A14EBB">
        <w:rPr>
          <w:rFonts w:ascii="Comic Sans MS" w:eastAsia="Comic Sans MS" w:hAnsi="Comic Sans MS" w:cs="Comic Sans MS"/>
          <w:w w:val="103"/>
          <w:position w:val="-1"/>
          <w:sz w:val="21"/>
          <w:szCs w:val="21"/>
        </w:rPr>
        <w:t>Signed:</w:t>
      </w:r>
    </w:p>
    <w:p w:rsidR="00D81ED1" w:rsidRDefault="00D81ED1">
      <w:pPr>
        <w:spacing w:before="9" w:line="120" w:lineRule="exact"/>
        <w:rPr>
          <w:sz w:val="12"/>
          <w:szCs w:val="12"/>
        </w:rPr>
      </w:pPr>
    </w:p>
    <w:p w:rsidR="00D81ED1" w:rsidRDefault="00D81ED1">
      <w:pPr>
        <w:spacing w:line="200" w:lineRule="exact"/>
      </w:pPr>
    </w:p>
    <w:p w:rsidR="00D81ED1" w:rsidRDefault="00D81ED1">
      <w:pPr>
        <w:spacing w:line="200" w:lineRule="exact"/>
      </w:pPr>
    </w:p>
    <w:p w:rsidR="00D81ED1" w:rsidRDefault="00D81ED1">
      <w:pPr>
        <w:spacing w:line="200" w:lineRule="exact"/>
      </w:pPr>
    </w:p>
    <w:p w:rsidR="00D81ED1" w:rsidRDefault="00A14EBB">
      <w:pPr>
        <w:spacing w:before="3"/>
        <w:ind w:left="154"/>
        <w:rPr>
          <w:rFonts w:ascii="Comic Sans MS" w:eastAsia="Comic Sans MS" w:hAnsi="Comic Sans MS" w:cs="Comic Sans MS"/>
          <w:sz w:val="21"/>
          <w:szCs w:val="21"/>
        </w:rPr>
        <w:sectPr w:rsidR="00D81ED1">
          <w:pgSz w:w="12240" w:h="15840"/>
          <w:pgMar w:top="1320" w:right="1720" w:bottom="280" w:left="1720" w:header="720" w:footer="720" w:gutter="0"/>
          <w:cols w:space="720"/>
        </w:sectPr>
      </w:pPr>
      <w:r>
        <w:rPr>
          <w:rFonts w:ascii="Comic Sans MS" w:eastAsia="Comic Sans MS" w:hAnsi="Comic Sans MS" w:cs="Comic Sans MS"/>
          <w:w w:val="103"/>
          <w:sz w:val="21"/>
          <w:szCs w:val="21"/>
        </w:rPr>
        <w:t>Chairperson</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the</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Board</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of</w:t>
      </w:r>
      <w:r>
        <w:rPr>
          <w:rFonts w:ascii="Comic Sans MS" w:eastAsia="Comic Sans MS" w:hAnsi="Comic Sans MS" w:cs="Comic Sans MS"/>
          <w:sz w:val="21"/>
          <w:szCs w:val="21"/>
        </w:rPr>
        <w:t xml:space="preserve"> </w:t>
      </w:r>
      <w:r>
        <w:rPr>
          <w:rFonts w:ascii="Comic Sans MS" w:eastAsia="Comic Sans MS" w:hAnsi="Comic Sans MS" w:cs="Comic Sans MS"/>
          <w:w w:val="103"/>
          <w:sz w:val="21"/>
          <w:szCs w:val="21"/>
        </w:rPr>
        <w:t>Management</w:t>
      </w:r>
    </w:p>
    <w:p w:rsidR="00D81ED1" w:rsidRDefault="00D81ED1">
      <w:pPr>
        <w:ind w:left="493"/>
        <w:rPr>
          <w:rFonts w:ascii="Comic Sans MS" w:eastAsia="Comic Sans MS" w:hAnsi="Comic Sans MS" w:cs="Comic Sans MS"/>
          <w:sz w:val="21"/>
          <w:szCs w:val="21"/>
        </w:rPr>
      </w:pPr>
    </w:p>
    <w:sectPr w:rsidR="00D81ED1">
      <w:pgSz w:w="12240" w:h="15840"/>
      <w:pgMar w:top="132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742"/>
    <w:multiLevelType w:val="hybridMultilevel"/>
    <w:tmpl w:val="CB9CA43C"/>
    <w:lvl w:ilvl="0" w:tplc="18090001">
      <w:start w:val="1"/>
      <w:numFmt w:val="bullet"/>
      <w:lvlText w:val=""/>
      <w:lvlJc w:val="left"/>
      <w:pPr>
        <w:ind w:left="874" w:hanging="360"/>
      </w:pPr>
      <w:rPr>
        <w:rFonts w:ascii="Symbol" w:hAnsi="Symbol" w:hint="default"/>
      </w:rPr>
    </w:lvl>
    <w:lvl w:ilvl="1" w:tplc="18090003" w:tentative="1">
      <w:start w:val="1"/>
      <w:numFmt w:val="bullet"/>
      <w:lvlText w:val="o"/>
      <w:lvlJc w:val="left"/>
      <w:pPr>
        <w:ind w:left="1594" w:hanging="360"/>
      </w:pPr>
      <w:rPr>
        <w:rFonts w:ascii="Courier New" w:hAnsi="Courier New" w:cs="Courier New" w:hint="default"/>
      </w:rPr>
    </w:lvl>
    <w:lvl w:ilvl="2" w:tplc="18090005" w:tentative="1">
      <w:start w:val="1"/>
      <w:numFmt w:val="bullet"/>
      <w:lvlText w:val=""/>
      <w:lvlJc w:val="left"/>
      <w:pPr>
        <w:ind w:left="2314" w:hanging="360"/>
      </w:pPr>
      <w:rPr>
        <w:rFonts w:ascii="Wingdings" w:hAnsi="Wingdings" w:hint="default"/>
      </w:rPr>
    </w:lvl>
    <w:lvl w:ilvl="3" w:tplc="18090001" w:tentative="1">
      <w:start w:val="1"/>
      <w:numFmt w:val="bullet"/>
      <w:lvlText w:val=""/>
      <w:lvlJc w:val="left"/>
      <w:pPr>
        <w:ind w:left="3034" w:hanging="360"/>
      </w:pPr>
      <w:rPr>
        <w:rFonts w:ascii="Symbol" w:hAnsi="Symbol" w:hint="default"/>
      </w:rPr>
    </w:lvl>
    <w:lvl w:ilvl="4" w:tplc="18090003" w:tentative="1">
      <w:start w:val="1"/>
      <w:numFmt w:val="bullet"/>
      <w:lvlText w:val="o"/>
      <w:lvlJc w:val="left"/>
      <w:pPr>
        <w:ind w:left="3754" w:hanging="360"/>
      </w:pPr>
      <w:rPr>
        <w:rFonts w:ascii="Courier New" w:hAnsi="Courier New" w:cs="Courier New" w:hint="default"/>
      </w:rPr>
    </w:lvl>
    <w:lvl w:ilvl="5" w:tplc="18090005" w:tentative="1">
      <w:start w:val="1"/>
      <w:numFmt w:val="bullet"/>
      <w:lvlText w:val=""/>
      <w:lvlJc w:val="left"/>
      <w:pPr>
        <w:ind w:left="4474" w:hanging="360"/>
      </w:pPr>
      <w:rPr>
        <w:rFonts w:ascii="Wingdings" w:hAnsi="Wingdings" w:hint="default"/>
      </w:rPr>
    </w:lvl>
    <w:lvl w:ilvl="6" w:tplc="18090001" w:tentative="1">
      <w:start w:val="1"/>
      <w:numFmt w:val="bullet"/>
      <w:lvlText w:val=""/>
      <w:lvlJc w:val="left"/>
      <w:pPr>
        <w:ind w:left="5194" w:hanging="360"/>
      </w:pPr>
      <w:rPr>
        <w:rFonts w:ascii="Symbol" w:hAnsi="Symbol" w:hint="default"/>
      </w:rPr>
    </w:lvl>
    <w:lvl w:ilvl="7" w:tplc="18090003" w:tentative="1">
      <w:start w:val="1"/>
      <w:numFmt w:val="bullet"/>
      <w:lvlText w:val="o"/>
      <w:lvlJc w:val="left"/>
      <w:pPr>
        <w:ind w:left="5914" w:hanging="360"/>
      </w:pPr>
      <w:rPr>
        <w:rFonts w:ascii="Courier New" w:hAnsi="Courier New" w:cs="Courier New" w:hint="default"/>
      </w:rPr>
    </w:lvl>
    <w:lvl w:ilvl="8" w:tplc="18090005" w:tentative="1">
      <w:start w:val="1"/>
      <w:numFmt w:val="bullet"/>
      <w:lvlText w:val=""/>
      <w:lvlJc w:val="left"/>
      <w:pPr>
        <w:ind w:left="6634" w:hanging="360"/>
      </w:pPr>
      <w:rPr>
        <w:rFonts w:ascii="Wingdings" w:hAnsi="Wingdings" w:hint="default"/>
      </w:rPr>
    </w:lvl>
  </w:abstractNum>
  <w:abstractNum w:abstractNumId="1" w15:restartNumberingAfterBreak="0">
    <w:nsid w:val="1D3650AC"/>
    <w:multiLevelType w:val="hybridMultilevel"/>
    <w:tmpl w:val="2758E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365BA7"/>
    <w:multiLevelType w:val="hybridMultilevel"/>
    <w:tmpl w:val="CB784D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92A0FD8"/>
    <w:multiLevelType w:val="hybridMultilevel"/>
    <w:tmpl w:val="E4508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72E2FA6"/>
    <w:multiLevelType w:val="multilevel"/>
    <w:tmpl w:val="6B925D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D1"/>
    <w:rsid w:val="001B275D"/>
    <w:rsid w:val="003E71B9"/>
    <w:rsid w:val="004767CE"/>
    <w:rsid w:val="0055233B"/>
    <w:rsid w:val="006878CE"/>
    <w:rsid w:val="008B67ED"/>
    <w:rsid w:val="00916870"/>
    <w:rsid w:val="00A14EBB"/>
    <w:rsid w:val="00A414AD"/>
    <w:rsid w:val="00AC3EEC"/>
    <w:rsid w:val="00D81E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70"/>
    <o:shapelayout v:ext="edit">
      <o:idmap v:ext="edit" data="1"/>
    </o:shapelayout>
  </w:shapeDefaults>
  <w:decimalSymbol w:val="."/>
  <w:listSeparator w:val=","/>
  <w14:docId w14:val="65FC4BF2"/>
  <w15:docId w15:val="{ECF77526-B1B9-4496-8E7A-5443590A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14EBB"/>
    <w:pPr>
      <w:ind w:left="720"/>
      <w:contextualSpacing/>
    </w:pPr>
  </w:style>
  <w:style w:type="paragraph" w:styleId="BalloonText">
    <w:name w:val="Balloon Text"/>
    <w:basedOn w:val="Normal"/>
    <w:link w:val="BalloonTextChar"/>
    <w:uiPriority w:val="99"/>
    <w:semiHidden/>
    <w:unhideWhenUsed/>
    <w:rsid w:val="005523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3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044B9-4AAA-4CE5-84BB-65919FD5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5390</Words>
  <Characters>30728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36046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Marie Swinburne</dc:creator>
  <cp:lastModifiedBy>Anne Marie Swinburne</cp:lastModifiedBy>
  <cp:revision>3</cp:revision>
  <cp:lastPrinted>2023-10-26T09:35:00Z</cp:lastPrinted>
  <dcterms:created xsi:type="dcterms:W3CDTF">2023-10-26T09:41:00Z</dcterms:created>
  <dcterms:modified xsi:type="dcterms:W3CDTF">2023-10-26T09:42:00Z</dcterms:modified>
</cp:coreProperties>
</file>